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73E1" w14:textId="49C2ADF9" w:rsidR="003B2C48" w:rsidRPr="00EA4629" w:rsidRDefault="003B2C48" w:rsidP="00BE3285">
      <w:pPr>
        <w:pStyle w:val="1-"/>
        <w:tabs>
          <w:tab w:val="left" w:pos="4536"/>
        </w:tabs>
        <w:spacing w:before="0" w:after="0" w:line="240" w:lineRule="auto"/>
        <w:ind w:left="4536"/>
        <w:jc w:val="left"/>
        <w:rPr>
          <w:b w:val="0"/>
        </w:rPr>
      </w:pPr>
      <w:bookmarkStart w:id="0" w:name="_Toc102638577"/>
      <w:bookmarkStart w:id="1" w:name="_Toc528859847"/>
      <w:r w:rsidRPr="00EA4629">
        <w:rPr>
          <w:b w:val="0"/>
        </w:rPr>
        <w:t xml:space="preserve">Приложение </w:t>
      </w:r>
      <w:bookmarkEnd w:id="0"/>
      <w:r w:rsidR="000B48F9" w:rsidRPr="00EA4629">
        <w:rPr>
          <w:b w:val="0"/>
        </w:rPr>
        <w:t>4</w:t>
      </w:r>
    </w:p>
    <w:p w14:paraId="146EB8D1" w14:textId="68B0E927" w:rsidR="003B2C48" w:rsidRPr="00EA4629" w:rsidRDefault="009C38A3" w:rsidP="00BE3285">
      <w:pPr>
        <w:tabs>
          <w:tab w:val="left" w:pos="4536"/>
        </w:tabs>
        <w:spacing w:after="0" w:line="240" w:lineRule="auto"/>
        <w:ind w:left="4536"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  <w:r w:rsidR="005053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="005053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«Постановка многодетных семей </w:t>
      </w:r>
      <w:r w:rsidR="00EA46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на учет</w:t>
      </w:r>
      <w:r w:rsid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в целях бесплатного предоставления</w:t>
      </w:r>
      <w:r w:rsid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участков», утвержденной</w:t>
      </w:r>
      <w:r w:rsidR="005053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46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</w:t>
      </w:r>
      <w:r w:rsidR="005053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C264E">
        <w:rPr>
          <w:rFonts w:ascii="Times New Roman" w:eastAsia="Times New Roman" w:hAnsi="Times New Roman"/>
          <w:sz w:val="28"/>
          <w:szCs w:val="28"/>
          <w:lang w:eastAsia="ru-RU"/>
        </w:rPr>
        <w:t>23.06.2023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C264E">
        <w:rPr>
          <w:rFonts w:ascii="Times New Roman" w:eastAsia="Times New Roman" w:hAnsi="Times New Roman"/>
          <w:sz w:val="28"/>
          <w:szCs w:val="28"/>
          <w:lang w:eastAsia="ru-RU"/>
        </w:rPr>
        <w:t xml:space="preserve"> 1003</w:t>
      </w:r>
      <w:bookmarkStart w:id="2" w:name="_GoBack"/>
      <w:bookmarkEnd w:id="2"/>
    </w:p>
    <w:p w14:paraId="54C26863" w14:textId="77777777" w:rsidR="00480835" w:rsidRPr="00EA4629" w:rsidRDefault="00480835" w:rsidP="00BE328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66E4A369" w14:textId="77777777" w:rsidR="00F42541" w:rsidRPr="00EA4629" w:rsidRDefault="00F42541" w:rsidP="00BE328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B8F2D8F" w14:textId="6C8C86F0" w:rsidR="002F63BE" w:rsidRPr="00EA4629" w:rsidRDefault="002F63BE" w:rsidP="00BE3285">
      <w:pPr>
        <w:pStyle w:val="1-"/>
        <w:spacing w:before="0" w:after="0" w:line="240" w:lineRule="auto"/>
        <w:outlineLvl w:val="1"/>
      </w:pPr>
      <w:r w:rsidRPr="00EA4629">
        <w:rPr>
          <w:b w:val="0"/>
        </w:rPr>
        <w:t xml:space="preserve">Форма </w:t>
      </w:r>
      <w:r w:rsidR="005053D2">
        <w:rPr>
          <w:b w:val="0"/>
        </w:rPr>
        <w:br/>
      </w:r>
      <w:r w:rsidRPr="00EA4629">
        <w:rPr>
          <w:b w:val="0"/>
        </w:rPr>
        <w:t>запроса о предоставлении муниципальной услуги</w:t>
      </w:r>
      <w:r w:rsidR="005053D2">
        <w:rPr>
          <w:b w:val="0"/>
        </w:rPr>
        <w:br/>
      </w:r>
    </w:p>
    <w:p w14:paraId="4938CAE6" w14:textId="3943149C" w:rsidR="00DA0ECC" w:rsidRPr="00EA4629" w:rsidRDefault="002F63BE" w:rsidP="00BE3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A46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Запрос </w:t>
      </w:r>
      <w:r w:rsidR="00DA0ECC" w:rsidRPr="00EA46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(заявление) </w:t>
      </w:r>
      <w:r w:rsidR="005053D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A4629">
        <w:rPr>
          <w:rFonts w:ascii="Times New Roman" w:eastAsia="Times New Roman" w:hAnsi="Times New Roman"/>
          <w:bCs/>
          <w:sz w:val="28"/>
          <w:szCs w:val="28"/>
          <w:lang w:eastAsia="ru-RU"/>
        </w:rPr>
        <w:t>о постановке многодетной семьи на учет в целях бесплатного</w:t>
      </w:r>
      <w:r w:rsidR="005053D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A462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земельного участка</w:t>
      </w:r>
      <w:r w:rsidR="005053D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14:paraId="7681E260" w14:textId="7A205120" w:rsidR="00DA0ECC" w:rsidRPr="00EA4629" w:rsidRDefault="00DA0ECC" w:rsidP="00BE3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6FD68325" w14:textId="30B59D63" w:rsidR="00DA0ECC" w:rsidRPr="00EA4629" w:rsidRDefault="00DA0ECC" w:rsidP="00BE3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629">
        <w:rPr>
          <w:rFonts w:ascii="Times New Roman" w:hAnsi="Times New Roman"/>
          <w:sz w:val="28"/>
          <w:szCs w:val="28"/>
        </w:rPr>
        <w:t>(Администрация)</w:t>
      </w:r>
    </w:p>
    <w:p w14:paraId="13720F77" w14:textId="65D6E9EC" w:rsidR="00DA0ECC" w:rsidRPr="00EA4629" w:rsidRDefault="00DA0ECC" w:rsidP="00BE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19C806CC" w14:textId="02295CE4" w:rsidR="00DA0ECC" w:rsidRPr="00EA4629" w:rsidRDefault="00DA0ECC" w:rsidP="00BE3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629">
        <w:rPr>
          <w:rFonts w:ascii="Times New Roman" w:hAnsi="Times New Roman"/>
          <w:sz w:val="28"/>
          <w:szCs w:val="28"/>
        </w:rPr>
        <w:t>(фамилия, имя, отчество (при наличии) заявителя)</w:t>
      </w:r>
    </w:p>
    <w:p w14:paraId="6C6E39E7" w14:textId="77777777" w:rsidR="00E26F52" w:rsidRPr="00EA4629" w:rsidRDefault="00E26F52" w:rsidP="00BE3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07EC24" w14:textId="04C7C638" w:rsidR="00DA0ECC" w:rsidRPr="00EA4629" w:rsidRDefault="00DA0ECC" w:rsidP="00BE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Pr="00EA462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677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1677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1677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тел.: </w:t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1677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E29CE" w:rsidRPr="00EA4629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677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E29CE"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E29CE"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E29CE"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tbl>
      <w:tblPr>
        <w:tblpPr w:leftFromText="180" w:rightFromText="180" w:vertAnchor="text" w:horzAnchor="margin" w:tblpY="73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83"/>
        <w:gridCol w:w="1789"/>
        <w:gridCol w:w="2673"/>
      </w:tblGrid>
      <w:tr w:rsidR="00DA0ECC" w:rsidRPr="00EA4629" w14:paraId="4466E2D5" w14:textId="77777777" w:rsidTr="002207D7">
        <w:trPr>
          <w:cantSplit/>
          <w:trHeight w:val="600"/>
        </w:trPr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6714" w14:textId="77777777" w:rsidR="00DA0ECC" w:rsidRPr="00EA4629" w:rsidRDefault="00DA0ECC" w:rsidP="00BE32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4629">
              <w:rPr>
                <w:rFonts w:ascii="Times New Roman" w:eastAsiaTheme="minorHAnsi" w:hAnsi="Times New Roman"/>
                <w:sz w:val="28"/>
                <w:szCs w:val="28"/>
              </w:rPr>
              <w:t>Наименование документа,</w:t>
            </w:r>
          </w:p>
          <w:p w14:paraId="643C5B7B" w14:textId="77777777" w:rsidR="00DA0ECC" w:rsidRPr="00EA4629" w:rsidRDefault="00DA0ECC" w:rsidP="00BE32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4629">
              <w:rPr>
                <w:rFonts w:ascii="Times New Roman" w:eastAsiaTheme="minorHAnsi" w:hAnsi="Times New Roman"/>
                <w:sz w:val="28"/>
                <w:szCs w:val="28"/>
              </w:rPr>
              <w:t xml:space="preserve">удостоверяющего личность заявителя 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6934" w14:textId="77777777" w:rsidR="00DA0ECC" w:rsidRPr="00EA4629" w:rsidRDefault="00DA0ECC" w:rsidP="00BE32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A0ECC" w:rsidRPr="00EA4629" w14:paraId="029598CA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8D148" w14:textId="77777777" w:rsidR="00DA0ECC" w:rsidRPr="00EA4629" w:rsidRDefault="00DA0ECC" w:rsidP="00BE32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4629">
              <w:rPr>
                <w:rFonts w:ascii="Times New Roman" w:eastAsiaTheme="minorHAnsi" w:hAnsi="Times New Roman"/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9111" w14:textId="77777777" w:rsidR="00DA0ECC" w:rsidRPr="00EA4629" w:rsidRDefault="00DA0ECC" w:rsidP="00BE32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7382E" w14:textId="77777777" w:rsidR="00DA0ECC" w:rsidRPr="00EA4629" w:rsidRDefault="00DA0ECC" w:rsidP="00BE32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4629">
              <w:rPr>
                <w:rFonts w:ascii="Times New Roman" w:eastAsiaTheme="minorHAnsi" w:hAnsi="Times New Roman"/>
                <w:sz w:val="28"/>
                <w:szCs w:val="28"/>
              </w:rPr>
              <w:t xml:space="preserve">Дата выдачи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11FB" w14:textId="77777777" w:rsidR="00DA0ECC" w:rsidRPr="00EA4629" w:rsidRDefault="00DA0ECC" w:rsidP="00BE32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A0ECC" w:rsidRPr="00EA4629" w14:paraId="5579384E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31F40" w14:textId="77777777" w:rsidR="00DA0ECC" w:rsidRPr="00EA4629" w:rsidRDefault="00DA0ECC" w:rsidP="00BE32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4629">
              <w:rPr>
                <w:rFonts w:ascii="Times New Roman" w:eastAsiaTheme="minorHAnsi" w:hAnsi="Times New Roman"/>
                <w:sz w:val="28"/>
                <w:szCs w:val="28"/>
              </w:rPr>
              <w:t xml:space="preserve">Кем выдан 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B7FD" w14:textId="77777777" w:rsidR="00DA0ECC" w:rsidRPr="00EA4629" w:rsidRDefault="00DA0ECC" w:rsidP="00BE32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247878FC" w14:textId="0169D0E4" w:rsidR="002F63BE" w:rsidRPr="00EA4629" w:rsidRDefault="00DA0ECC" w:rsidP="00BE328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A4629">
        <w:rPr>
          <w:rStyle w:val="2f5"/>
          <w:b w:val="0"/>
          <w:sz w:val="28"/>
          <w:szCs w:val="28"/>
        </w:rPr>
        <w:t xml:space="preserve">В соответствии с Законом Московской области № 73/2011-ОЗ </w:t>
      </w:r>
      <w:r w:rsidRPr="00EA4629">
        <w:rPr>
          <w:rStyle w:val="2f5"/>
          <w:b w:val="0"/>
          <w:sz w:val="28"/>
          <w:szCs w:val="28"/>
        </w:rPr>
        <w:br/>
        <w:t xml:space="preserve">«О бесплатном предоставлении земельных участков многодетным семьям в Московской области» </w:t>
      </w:r>
      <w:r w:rsidR="002F63BE" w:rsidRPr="00EA4629">
        <w:rPr>
          <w:rFonts w:ascii="Times New Roman" w:eastAsiaTheme="minorHAnsi" w:hAnsi="Times New Roman"/>
          <w:sz w:val="28"/>
          <w:szCs w:val="28"/>
        </w:rPr>
        <w:t xml:space="preserve">прошу Вас поставить мою многодетную семью </w:t>
      </w:r>
      <w:r w:rsidR="00EA4629">
        <w:rPr>
          <w:rFonts w:ascii="Times New Roman" w:eastAsiaTheme="minorHAnsi" w:hAnsi="Times New Roman"/>
          <w:sz w:val="28"/>
          <w:szCs w:val="28"/>
        </w:rPr>
        <w:br/>
      </w:r>
      <w:r w:rsidR="002F63BE" w:rsidRPr="00EA4629">
        <w:rPr>
          <w:rFonts w:ascii="Times New Roman" w:eastAsiaTheme="minorHAnsi" w:hAnsi="Times New Roman"/>
          <w:sz w:val="28"/>
          <w:szCs w:val="28"/>
        </w:rPr>
        <w:t>на учет в целях бесплатного предоставления земельного участка.</w:t>
      </w:r>
    </w:p>
    <w:p w14:paraId="5924F5C6" w14:textId="77777777" w:rsidR="002F63BE" w:rsidRPr="00EA4629" w:rsidRDefault="002F63BE" w:rsidP="00BE3285">
      <w:pPr>
        <w:pStyle w:val="affff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Целью использования земельного участка является:</w:t>
      </w:r>
    </w:p>
    <w:p w14:paraId="79F5A20A" w14:textId="77777777" w:rsidR="002F63BE" w:rsidRPr="00EA4629" w:rsidRDefault="002F63BE" w:rsidP="00BE3285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жилищное строительство</w:t>
      </w:r>
    </w:p>
    <w:p w14:paraId="5F565629" w14:textId="77777777" w:rsidR="002F63BE" w:rsidRPr="00EA4629" w:rsidRDefault="002F63BE" w:rsidP="00BE3285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ведение личного подсобного хозяйства (приусадебный земельный участок)</w:t>
      </w:r>
    </w:p>
    <w:p w14:paraId="0E345EC1" w14:textId="77777777" w:rsidR="002F63BE" w:rsidRPr="00EA4629" w:rsidRDefault="002F63BE" w:rsidP="00BE3285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ведение садоводства</w:t>
      </w:r>
    </w:p>
    <w:p w14:paraId="737A92AA" w14:textId="1F2B99E7" w:rsidR="00C538ED" w:rsidRPr="00EA4629" w:rsidRDefault="002F63BE" w:rsidP="00BE3285">
      <w:pPr>
        <w:pStyle w:val="affff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земельного участка в собственность бесплатно имеют следующие члены моей многодетной семьи: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8"/>
        <w:gridCol w:w="1166"/>
        <w:gridCol w:w="1293"/>
        <w:gridCol w:w="2664"/>
        <w:gridCol w:w="1849"/>
      </w:tblGrid>
      <w:tr w:rsidR="002F63BE" w:rsidRPr="00EA4629" w14:paraId="3E903C4F" w14:textId="77777777" w:rsidTr="00EA4629">
        <w:tc>
          <w:tcPr>
            <w:tcW w:w="1155" w:type="pct"/>
          </w:tcPr>
          <w:p w14:paraId="142779B6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(последнее при наличии) заявителя /членов многодетной семьи</w:t>
            </w:r>
          </w:p>
        </w:tc>
        <w:tc>
          <w:tcPr>
            <w:tcW w:w="646" w:type="pct"/>
          </w:tcPr>
          <w:p w14:paraId="4974E693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Степень </w:t>
            </w: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родства</w:t>
            </w:r>
          </w:p>
        </w:tc>
        <w:tc>
          <w:tcPr>
            <w:tcW w:w="703" w:type="pct"/>
          </w:tcPr>
          <w:p w14:paraId="24BE7CBB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Дата </w:t>
            </w: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рождения</w:t>
            </w:r>
          </w:p>
        </w:tc>
        <w:tc>
          <w:tcPr>
            <w:tcW w:w="1473" w:type="pct"/>
          </w:tcPr>
          <w:p w14:paraId="3AC3D7EB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Реквизиты </w:t>
            </w: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документа, удостоверяющего личность</w:t>
            </w:r>
          </w:p>
        </w:tc>
        <w:tc>
          <w:tcPr>
            <w:tcW w:w="1024" w:type="pct"/>
          </w:tcPr>
          <w:p w14:paraId="063F1EE0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Адрес </w:t>
            </w: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регистрации </w:t>
            </w:r>
            <w:r w:rsidRPr="00EA4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месту жительства</w:t>
            </w:r>
          </w:p>
        </w:tc>
      </w:tr>
      <w:tr w:rsidR="002F63BE" w:rsidRPr="00EA4629" w14:paraId="5A23A56A" w14:textId="77777777" w:rsidTr="00EA4629">
        <w:trPr>
          <w:trHeight w:val="397"/>
        </w:trPr>
        <w:tc>
          <w:tcPr>
            <w:tcW w:w="1155" w:type="pct"/>
          </w:tcPr>
          <w:p w14:paraId="3E6680BC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</w:tcPr>
          <w:p w14:paraId="7D65848F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14:paraId="3A9B611A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</w:tcPr>
          <w:p w14:paraId="75E905B9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</w:tcPr>
          <w:p w14:paraId="078D7DE6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3BE" w:rsidRPr="00EA4629" w14:paraId="348920DD" w14:textId="77777777" w:rsidTr="00EA4629">
        <w:trPr>
          <w:trHeight w:val="397"/>
        </w:trPr>
        <w:tc>
          <w:tcPr>
            <w:tcW w:w="1155" w:type="pct"/>
          </w:tcPr>
          <w:p w14:paraId="248DAA94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</w:tcPr>
          <w:p w14:paraId="69D5A5C9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14:paraId="44460ECC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</w:tcPr>
          <w:p w14:paraId="4EB28ED6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</w:tcPr>
          <w:p w14:paraId="331E82B5" w14:textId="77777777" w:rsidR="002F63BE" w:rsidRPr="00EA4629" w:rsidRDefault="002F63BE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3D2" w:rsidRPr="00EA4629" w14:paraId="16F72D83" w14:textId="77777777" w:rsidTr="00EA4629">
        <w:trPr>
          <w:trHeight w:val="397"/>
        </w:trPr>
        <w:tc>
          <w:tcPr>
            <w:tcW w:w="1155" w:type="pct"/>
          </w:tcPr>
          <w:p w14:paraId="28D7D4AD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</w:tcPr>
          <w:p w14:paraId="7B06C738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14:paraId="4E15A19C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</w:tcPr>
          <w:p w14:paraId="2EE5B7AA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</w:tcPr>
          <w:p w14:paraId="3DC3AE01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3D2" w:rsidRPr="00EA4629" w14:paraId="78E0D61A" w14:textId="77777777" w:rsidTr="00EA4629">
        <w:trPr>
          <w:trHeight w:val="397"/>
        </w:trPr>
        <w:tc>
          <w:tcPr>
            <w:tcW w:w="1155" w:type="pct"/>
          </w:tcPr>
          <w:p w14:paraId="199E8169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</w:tcPr>
          <w:p w14:paraId="70D75097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14:paraId="0F3B9A95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</w:tcPr>
          <w:p w14:paraId="7CA604FE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</w:tcPr>
          <w:p w14:paraId="081A6D54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3D2" w:rsidRPr="00EA4629" w14:paraId="55AAB019" w14:textId="77777777" w:rsidTr="00EA4629">
        <w:trPr>
          <w:trHeight w:val="397"/>
        </w:trPr>
        <w:tc>
          <w:tcPr>
            <w:tcW w:w="1155" w:type="pct"/>
          </w:tcPr>
          <w:p w14:paraId="65A60E64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</w:tcPr>
          <w:p w14:paraId="2E82F04A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14:paraId="7049182D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</w:tcPr>
          <w:p w14:paraId="3F31799F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</w:tcPr>
          <w:p w14:paraId="6813AB97" w14:textId="77777777" w:rsidR="005053D2" w:rsidRPr="00EA4629" w:rsidRDefault="005053D2" w:rsidP="00BE3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C85C054" w14:textId="537F592C" w:rsidR="00DA0ECC" w:rsidRPr="00EA4629" w:rsidRDefault="00DA0ECC" w:rsidP="00BE3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 следующие документы: </w:t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41483835" w14:textId="272FC504" w:rsidR="00DA0ECC" w:rsidRPr="00EA4629" w:rsidRDefault="00DA0ECC" w:rsidP="00BE32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Порядком </w:t>
      </w:r>
      <w:r w:rsidR="004F58E1" w:rsidRPr="00EA4629">
        <w:rPr>
          <w:rFonts w:ascii="Times New Roman" w:eastAsiaTheme="minorHAnsi" w:hAnsi="Times New Roman"/>
          <w:sz w:val="28"/>
          <w:szCs w:val="28"/>
        </w:rPr>
        <w:t>постановки многодетных семей на учет в целях бесплатного предоставления земельных участков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</w:t>
      </w:r>
      <w:r w:rsidR="008D32FB"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(а).</w:t>
      </w:r>
    </w:p>
    <w:p w14:paraId="0AA12E43" w14:textId="51F3246A" w:rsidR="00DA0ECC" w:rsidRPr="00EA4629" w:rsidRDefault="00DA0ECC" w:rsidP="00BE3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Об ответственности за достоверность предо</w:t>
      </w:r>
      <w:r w:rsid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ставленных сведений, указанных 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F4CE7" w:rsidRPr="00EA4629">
        <w:rPr>
          <w:rFonts w:ascii="Times New Roman" w:eastAsia="Times New Roman" w:hAnsi="Times New Roman"/>
          <w:sz w:val="28"/>
          <w:szCs w:val="28"/>
          <w:lang w:eastAsia="ru-RU"/>
        </w:rPr>
        <w:t>запросе (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заявлении</w:t>
      </w:r>
      <w:r w:rsidR="00DF4CE7" w:rsidRPr="00EA462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CE7" w:rsidRPr="00EA46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8E1" w:rsidRPr="00EA4629">
        <w:rPr>
          <w:rFonts w:ascii="Times New Roman" w:eastAsiaTheme="minorHAnsi" w:hAnsi="Times New Roman"/>
          <w:sz w:val="28"/>
          <w:szCs w:val="28"/>
        </w:rPr>
        <w:t>постановк</w:t>
      </w:r>
      <w:r w:rsidR="00DF4CE7" w:rsidRPr="00EA4629">
        <w:rPr>
          <w:rFonts w:ascii="Times New Roman" w:eastAsiaTheme="minorHAnsi" w:hAnsi="Times New Roman"/>
          <w:sz w:val="28"/>
          <w:szCs w:val="28"/>
        </w:rPr>
        <w:t>е</w:t>
      </w:r>
      <w:r w:rsidR="004F58E1" w:rsidRPr="00EA4629">
        <w:rPr>
          <w:rFonts w:ascii="Times New Roman" w:eastAsiaTheme="minorHAnsi" w:hAnsi="Times New Roman"/>
          <w:sz w:val="28"/>
          <w:szCs w:val="28"/>
        </w:rPr>
        <w:t xml:space="preserve"> многодетных семей на учет в целях бесплатного предоставления земельных участков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, предупрежден</w:t>
      </w:r>
      <w:r w:rsidR="008D32FB"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(а).</w:t>
      </w:r>
    </w:p>
    <w:p w14:paraId="64786E1E" w14:textId="77777777" w:rsidR="00DA0ECC" w:rsidRPr="00EA4629" w:rsidRDefault="00DA0ECC" w:rsidP="00BE32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25746C" w14:textId="797463C3" w:rsidR="00DA0ECC" w:rsidRPr="00EA4629" w:rsidRDefault="005053D2" w:rsidP="00BE3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DA0ECC" w:rsidRPr="00EA462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0B2219" w:rsidRPr="00EA462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26F52" w:rsidRPr="00EA462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0B2219" w:rsidRPr="00EA462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A0ECC" w:rsidRPr="00EA462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0B2219" w:rsidRPr="00EA462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ECC"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 20__ </w:t>
      </w:r>
    </w:p>
    <w:p w14:paraId="66F05947" w14:textId="0A27C058" w:rsidR="00DA0ECC" w:rsidRPr="00EA4629" w:rsidRDefault="005053D2" w:rsidP="00BE3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(Подпись заявителя) </w:t>
      </w:r>
      <w:r w:rsidR="00DA0ECC" w:rsidRPr="00EA4629">
        <w:rPr>
          <w:rFonts w:ascii="Times New Roman" w:hAnsi="Times New Roman"/>
          <w:sz w:val="28"/>
          <w:szCs w:val="28"/>
        </w:rPr>
        <w:t>(</w:t>
      </w:r>
      <w:r w:rsidR="0012624B" w:rsidRPr="00EA4629">
        <w:rPr>
          <w:rFonts w:ascii="Times New Roman" w:hAnsi="Times New Roman"/>
          <w:sz w:val="28"/>
          <w:szCs w:val="28"/>
        </w:rPr>
        <w:t xml:space="preserve">ФИО (последнее при наличии) </w:t>
      </w:r>
      <w:r w:rsidR="00DA0ECC" w:rsidRPr="00EA4629">
        <w:rPr>
          <w:rFonts w:ascii="Times New Roman" w:hAnsi="Times New Roman"/>
          <w:sz w:val="28"/>
          <w:szCs w:val="28"/>
        </w:rPr>
        <w:t>заявителя)</w:t>
      </w:r>
    </w:p>
    <w:p w14:paraId="5B083269" w14:textId="77777777" w:rsidR="004F58E1" w:rsidRPr="00EA4629" w:rsidRDefault="004F58E1" w:rsidP="00BE32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10A9F0" w14:textId="77777777" w:rsidR="00E26F52" w:rsidRPr="00EA4629" w:rsidRDefault="00E26F52" w:rsidP="00BE32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26E328" w14:textId="0854952D" w:rsidR="00DA0ECC" w:rsidRPr="00EA4629" w:rsidRDefault="00DA0ECC" w:rsidP="00BE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>Заявление принято</w:t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A46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,</w:t>
      </w:r>
      <w:r w:rsidRPr="00EA462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EA4629">
        <w:rPr>
          <w:rFonts w:ascii="Times New Roman" w:hAnsi="Times New Roman"/>
          <w:sz w:val="28"/>
          <w:szCs w:val="28"/>
        </w:rPr>
        <w:t xml:space="preserve">анные, указанные в </w:t>
      </w:r>
      <w:r w:rsidR="00514CB2" w:rsidRPr="00EA4629">
        <w:rPr>
          <w:rFonts w:ascii="Times New Roman" w:hAnsi="Times New Roman"/>
          <w:sz w:val="28"/>
          <w:szCs w:val="28"/>
        </w:rPr>
        <w:t>запросе (</w:t>
      </w:r>
      <w:r w:rsidRPr="00EA4629">
        <w:rPr>
          <w:rFonts w:ascii="Times New Roman" w:hAnsi="Times New Roman"/>
          <w:sz w:val="28"/>
          <w:szCs w:val="28"/>
        </w:rPr>
        <w:t>заявлении</w:t>
      </w:r>
      <w:r w:rsidR="00514CB2" w:rsidRPr="00EA4629">
        <w:rPr>
          <w:rFonts w:ascii="Times New Roman" w:hAnsi="Times New Roman"/>
          <w:sz w:val="28"/>
          <w:szCs w:val="28"/>
        </w:rPr>
        <w:t>)</w:t>
      </w:r>
      <w:r w:rsidRPr="00EA4629">
        <w:rPr>
          <w:rFonts w:ascii="Times New Roman" w:hAnsi="Times New Roman"/>
          <w:sz w:val="28"/>
          <w:szCs w:val="28"/>
        </w:rPr>
        <w:t>, с</w:t>
      </w:r>
      <w:r w:rsidR="00D779F7">
        <w:rPr>
          <w:rFonts w:ascii="Times New Roman" w:hAnsi="Times New Roman"/>
          <w:sz w:val="28"/>
          <w:szCs w:val="28"/>
        </w:rPr>
        <w:t xml:space="preserve">оответствуют данным, указанным </w:t>
      </w:r>
      <w:r w:rsidRPr="00EA4629">
        <w:rPr>
          <w:rFonts w:ascii="Times New Roman" w:hAnsi="Times New Roman"/>
          <w:sz w:val="28"/>
          <w:szCs w:val="28"/>
        </w:rPr>
        <w:t>в представленных заявителем документах.</w:t>
      </w:r>
    </w:p>
    <w:p w14:paraId="0EE5367F" w14:textId="77777777" w:rsidR="00DA0ECC" w:rsidRPr="00EA4629" w:rsidRDefault="00DA0ECC" w:rsidP="00BE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4"/>
        <w:gridCol w:w="264"/>
        <w:gridCol w:w="2374"/>
        <w:gridCol w:w="231"/>
        <w:gridCol w:w="2967"/>
      </w:tblGrid>
      <w:tr w:rsidR="004B47CE" w:rsidRPr="00EA4629" w14:paraId="4226C53E" w14:textId="77777777" w:rsidTr="00DA0EC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86C20" w14:textId="77777777" w:rsidR="00DA0ECC" w:rsidRPr="00EA4629" w:rsidRDefault="00DA0ECC" w:rsidP="00BE328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6308ADC3" w14:textId="77777777" w:rsidR="00DA0ECC" w:rsidRPr="00EA4629" w:rsidRDefault="00DA0ECC" w:rsidP="00BE3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EFD23" w14:textId="77777777" w:rsidR="00DA0ECC" w:rsidRPr="00EA4629" w:rsidRDefault="00DA0ECC" w:rsidP="00BE32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774205BF" w14:textId="77777777" w:rsidR="00DA0ECC" w:rsidRPr="00EA4629" w:rsidRDefault="00DA0ECC" w:rsidP="00BE3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36F04" w14:textId="77777777" w:rsidR="00DA0ECC" w:rsidRPr="00EA4629" w:rsidRDefault="00DA0ECC" w:rsidP="00BE3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7CE" w:rsidRPr="00EA4629" w14:paraId="308DD369" w14:textId="77777777" w:rsidTr="00DA0ECC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9BEBA" w14:textId="1EE87471" w:rsidR="00DA0ECC" w:rsidRPr="00EA4629" w:rsidRDefault="00DA0ECC" w:rsidP="00BE3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EA4629">
              <w:rPr>
                <w:rFonts w:ascii="Times New Roman" w:hAnsi="Times New Roman"/>
                <w:sz w:val="28"/>
                <w:szCs w:val="28"/>
              </w:rPr>
              <w:t>(</w:t>
            </w:r>
            <w:r w:rsidR="004B47CE" w:rsidRPr="00EA4629">
              <w:rPr>
                <w:rFonts w:ascii="Times New Roman" w:hAnsi="Times New Roman"/>
                <w:sz w:val="28"/>
                <w:szCs w:val="28"/>
              </w:rPr>
              <w:t>ФИО (последнее при наличии)</w:t>
            </w:r>
            <w:r w:rsidR="004B47CE" w:rsidRPr="00EA4629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84" w:type="dxa"/>
          </w:tcPr>
          <w:p w14:paraId="47C6D24B" w14:textId="77777777" w:rsidR="00DA0ECC" w:rsidRPr="00EA4629" w:rsidRDefault="00DA0ECC" w:rsidP="00BE3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E503A" w14:textId="56C7D057" w:rsidR="00DA0ECC" w:rsidRPr="00EA4629" w:rsidRDefault="00DA0ECC" w:rsidP="00BE3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EA4629">
              <w:rPr>
                <w:rFonts w:ascii="Times New Roman" w:hAnsi="Times New Roman"/>
                <w:sz w:val="28"/>
                <w:szCs w:val="28"/>
              </w:rPr>
              <w:t>(дата приема</w:t>
            </w:r>
            <w:r w:rsidR="004B47CE" w:rsidRPr="00EA4629">
              <w:rPr>
                <w:rFonts w:ascii="Times New Roman" w:hAnsi="Times New Roman"/>
                <w:sz w:val="28"/>
                <w:szCs w:val="28"/>
              </w:rPr>
              <w:t xml:space="preserve"> запроса (</w:t>
            </w:r>
            <w:r w:rsidRPr="00EA4629">
              <w:rPr>
                <w:rFonts w:ascii="Times New Roman" w:hAnsi="Times New Roman"/>
                <w:sz w:val="28"/>
                <w:szCs w:val="28"/>
              </w:rPr>
              <w:t>заявления)</w:t>
            </w:r>
          </w:p>
        </w:tc>
        <w:tc>
          <w:tcPr>
            <w:tcW w:w="236" w:type="dxa"/>
          </w:tcPr>
          <w:p w14:paraId="55D897C3" w14:textId="77777777" w:rsidR="00DA0ECC" w:rsidRPr="00EA4629" w:rsidRDefault="00DA0ECC" w:rsidP="00BE3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2F3BF" w14:textId="6F440811" w:rsidR="00DA0ECC" w:rsidRPr="00EA4629" w:rsidRDefault="00DA0ECC" w:rsidP="00BE3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EA4629">
              <w:rPr>
                <w:rFonts w:ascii="Times New Roman" w:hAnsi="Times New Roman"/>
                <w:sz w:val="28"/>
                <w:szCs w:val="28"/>
              </w:rPr>
              <w:t xml:space="preserve">(подпись </w:t>
            </w:r>
            <w:r w:rsidR="008914F1" w:rsidRPr="00EA4629">
              <w:rPr>
                <w:rFonts w:ascii="Times New Roman" w:hAnsi="Times New Roman"/>
                <w:sz w:val="28"/>
                <w:szCs w:val="28"/>
              </w:rPr>
              <w:t>должностного лица, муниципального служащего</w:t>
            </w:r>
            <w:r w:rsidR="00CF563A" w:rsidRPr="00EA4629">
              <w:rPr>
                <w:rFonts w:ascii="Times New Roman" w:hAnsi="Times New Roman"/>
                <w:sz w:val="28"/>
                <w:szCs w:val="28"/>
              </w:rPr>
              <w:t>, работника</w:t>
            </w:r>
            <w:r w:rsidR="00BD6C5F" w:rsidRPr="00EA462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EA46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bookmarkEnd w:id="1"/>
    </w:tbl>
    <w:p w14:paraId="599EC9B8" w14:textId="77777777" w:rsidR="00C93EB8" w:rsidRPr="00EA4629" w:rsidRDefault="00C93EB8" w:rsidP="00BE3285">
      <w:pPr>
        <w:pStyle w:val="1-"/>
        <w:spacing w:before="0" w:after="0" w:line="240" w:lineRule="auto"/>
        <w:ind w:left="5103"/>
        <w:jc w:val="left"/>
        <w:rPr>
          <w:bCs w:val="0"/>
          <w:iCs w:val="0"/>
        </w:rPr>
      </w:pPr>
    </w:p>
    <w:sectPr w:rsidR="00C93EB8" w:rsidRPr="00EA4629" w:rsidSect="00F16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985" w:header="720" w:footer="720" w:gutter="0"/>
      <w:pgNumType w:start="2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0D46" w14:textId="77777777" w:rsidR="00BB7AAF" w:rsidRDefault="00BB7AAF" w:rsidP="005F1EAE">
      <w:pPr>
        <w:spacing w:after="0" w:line="240" w:lineRule="auto"/>
      </w:pPr>
      <w:r>
        <w:separator/>
      </w:r>
    </w:p>
  </w:endnote>
  <w:endnote w:type="continuationSeparator" w:id="0">
    <w:p w14:paraId="1021D370" w14:textId="77777777" w:rsidR="00BB7AAF" w:rsidRDefault="00BB7AAF" w:rsidP="005F1EAE">
      <w:pPr>
        <w:spacing w:after="0" w:line="240" w:lineRule="auto"/>
      </w:pPr>
      <w:r>
        <w:continuationSeparator/>
      </w:r>
    </w:p>
  </w:endnote>
  <w:endnote w:type="continuationNotice" w:id="1">
    <w:p w14:paraId="68E24D42" w14:textId="77777777" w:rsidR="00BB7AAF" w:rsidRDefault="00BB7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</w:font>
  <w:font w:name="font293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D5EE9" w14:textId="77777777" w:rsidR="0003290C" w:rsidRDefault="000329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709589"/>
      <w:docPartObj>
        <w:docPartGallery w:val="Page Numbers (Bottom of Page)"/>
        <w:docPartUnique/>
      </w:docPartObj>
    </w:sdtPr>
    <w:sdtEndPr/>
    <w:sdtContent>
      <w:p w14:paraId="3ADE8CA9" w14:textId="198F78F1" w:rsidR="00F16560" w:rsidRDefault="00F165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64E">
          <w:rPr>
            <w:noProof/>
          </w:rPr>
          <w:t>29</w:t>
        </w:r>
        <w:r>
          <w:fldChar w:fldCharType="end"/>
        </w:r>
      </w:p>
    </w:sdtContent>
  </w:sdt>
  <w:p w14:paraId="446C1C28" w14:textId="77777777" w:rsidR="00385069" w:rsidRPr="00FF3AC8" w:rsidRDefault="00385069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651C" w14:textId="77777777" w:rsidR="0003290C" w:rsidRDefault="000329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66E13" w14:textId="77777777" w:rsidR="00BB7AAF" w:rsidRDefault="00BB7AAF" w:rsidP="005F1EAE">
      <w:pPr>
        <w:spacing w:after="0" w:line="240" w:lineRule="auto"/>
      </w:pPr>
      <w:r>
        <w:separator/>
      </w:r>
    </w:p>
  </w:footnote>
  <w:footnote w:type="continuationSeparator" w:id="0">
    <w:p w14:paraId="7C98921B" w14:textId="77777777" w:rsidR="00BB7AAF" w:rsidRDefault="00BB7AAF" w:rsidP="005F1EAE">
      <w:pPr>
        <w:spacing w:after="0" w:line="240" w:lineRule="auto"/>
      </w:pPr>
      <w:r>
        <w:continuationSeparator/>
      </w:r>
    </w:p>
  </w:footnote>
  <w:footnote w:type="continuationNotice" w:id="1">
    <w:p w14:paraId="5A7F06BC" w14:textId="77777777" w:rsidR="00BB7AAF" w:rsidRDefault="00BB7AAF">
      <w:pPr>
        <w:spacing w:after="0" w:line="240" w:lineRule="auto"/>
      </w:pPr>
    </w:p>
  </w:footnote>
  <w:footnote w:id="2">
    <w:p w14:paraId="40FB2314" w14:textId="6D7664B5" w:rsidR="00385069" w:rsidRDefault="00385069" w:rsidP="00DA0ECC">
      <w:pPr>
        <w:pStyle w:val="ad"/>
        <w:rPr>
          <w:rFonts w:ascii="Calibri" w:eastAsia="Calibri" w:hAnsi="Calibri"/>
          <w:lang w:eastAsia="en-US"/>
        </w:rPr>
      </w:pPr>
      <w:r>
        <w:rPr>
          <w:rStyle w:val="afd"/>
        </w:rPr>
        <w:footnoteRef/>
      </w:r>
      <w:r>
        <w:t xml:space="preserve"> Заполняется по желанию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0012" w14:textId="77777777" w:rsidR="0003290C" w:rsidRDefault="000329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A4548" w14:textId="77777777" w:rsidR="0003290C" w:rsidRDefault="000329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6F3C0" w14:textId="77777777" w:rsidR="0003290C" w:rsidRDefault="000329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917" w:hanging="499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5" w:hanging="357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84" w:hanging="35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9" w:hanging="357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559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9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357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3" w15:restartNumberingAfterBreak="0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25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3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5" w15:restartNumberingAfterBreak="0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6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7" w15:restartNumberingAfterBreak="0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8" w15:restartNumberingAfterBreak="0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6C0114"/>
    <w:multiLevelType w:val="hybridMultilevel"/>
    <w:tmpl w:val="5AAA7D76"/>
    <w:lvl w:ilvl="0" w:tplc="7B3081F0">
      <w:start w:val="5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1" w:hanging="360"/>
      </w:pPr>
    </w:lvl>
    <w:lvl w:ilvl="2" w:tplc="0419001B" w:tentative="1">
      <w:start w:val="1"/>
      <w:numFmt w:val="lowerRoman"/>
      <w:lvlText w:val="%3."/>
      <w:lvlJc w:val="right"/>
      <w:pPr>
        <w:ind w:left="3961" w:hanging="180"/>
      </w:pPr>
    </w:lvl>
    <w:lvl w:ilvl="3" w:tplc="0419000F" w:tentative="1">
      <w:start w:val="1"/>
      <w:numFmt w:val="decimal"/>
      <w:lvlText w:val="%4."/>
      <w:lvlJc w:val="left"/>
      <w:pPr>
        <w:ind w:left="4681" w:hanging="360"/>
      </w:pPr>
    </w:lvl>
    <w:lvl w:ilvl="4" w:tplc="04190019">
      <w:start w:val="1"/>
      <w:numFmt w:val="lowerLetter"/>
      <w:lvlText w:val="%5."/>
      <w:lvlJc w:val="left"/>
      <w:pPr>
        <w:ind w:left="5401" w:hanging="360"/>
      </w:pPr>
    </w:lvl>
    <w:lvl w:ilvl="5" w:tplc="0419001B" w:tentative="1">
      <w:start w:val="1"/>
      <w:numFmt w:val="lowerRoman"/>
      <w:lvlText w:val="%6."/>
      <w:lvlJc w:val="right"/>
      <w:pPr>
        <w:ind w:left="6121" w:hanging="180"/>
      </w:pPr>
    </w:lvl>
    <w:lvl w:ilvl="6" w:tplc="0419000F" w:tentative="1">
      <w:start w:val="1"/>
      <w:numFmt w:val="decimal"/>
      <w:lvlText w:val="%7."/>
      <w:lvlJc w:val="left"/>
      <w:pPr>
        <w:ind w:left="6841" w:hanging="360"/>
      </w:pPr>
    </w:lvl>
    <w:lvl w:ilvl="7" w:tplc="04190019" w:tentative="1">
      <w:start w:val="1"/>
      <w:numFmt w:val="lowerLetter"/>
      <w:lvlText w:val="%8."/>
      <w:lvlJc w:val="left"/>
      <w:pPr>
        <w:ind w:left="7561" w:hanging="360"/>
      </w:pPr>
    </w:lvl>
    <w:lvl w:ilvl="8" w:tplc="041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2" w15:restartNumberingAfterBreak="0">
    <w:nsid w:val="20BA4871"/>
    <w:multiLevelType w:val="multilevel"/>
    <w:tmpl w:val="A38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 w:tentative="1">
      <w:start w:val="1"/>
      <w:numFmt w:val="lowerRoman"/>
      <w:lvlText w:val="%3."/>
      <w:lvlJc w:val="right"/>
      <w:pPr>
        <w:ind w:left="2160" w:hanging="180"/>
      </w:pPr>
    </w:lvl>
    <w:lvl w:ilvl="3" w:tplc="CA7ED93A" w:tentative="1">
      <w:start w:val="1"/>
      <w:numFmt w:val="decimal"/>
      <w:lvlText w:val="%4."/>
      <w:lvlJc w:val="left"/>
      <w:pPr>
        <w:ind w:left="2880" w:hanging="360"/>
      </w:pPr>
    </w:lvl>
    <w:lvl w:ilvl="4" w:tplc="2FAC487E" w:tentative="1">
      <w:start w:val="1"/>
      <w:numFmt w:val="lowerLetter"/>
      <w:lvlText w:val="%5."/>
      <w:lvlJc w:val="left"/>
      <w:pPr>
        <w:ind w:left="3600" w:hanging="360"/>
      </w:pPr>
    </w:lvl>
    <w:lvl w:ilvl="5" w:tplc="5A3ADBEC" w:tentative="1">
      <w:start w:val="1"/>
      <w:numFmt w:val="lowerRoman"/>
      <w:lvlText w:val="%6."/>
      <w:lvlJc w:val="right"/>
      <w:pPr>
        <w:ind w:left="4320" w:hanging="180"/>
      </w:pPr>
    </w:lvl>
    <w:lvl w:ilvl="6" w:tplc="6C06969A" w:tentative="1">
      <w:start w:val="1"/>
      <w:numFmt w:val="decimal"/>
      <w:lvlText w:val="%7."/>
      <w:lvlJc w:val="left"/>
      <w:pPr>
        <w:ind w:left="5040" w:hanging="360"/>
      </w:pPr>
    </w:lvl>
    <w:lvl w:ilvl="7" w:tplc="3830D882" w:tentative="1">
      <w:start w:val="1"/>
      <w:numFmt w:val="lowerLetter"/>
      <w:lvlText w:val="%8."/>
      <w:lvlJc w:val="left"/>
      <w:pPr>
        <w:ind w:left="5760" w:hanging="360"/>
      </w:pPr>
    </w:lvl>
    <w:lvl w:ilvl="8" w:tplc="8866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52A2"/>
    <w:multiLevelType w:val="multilevel"/>
    <w:tmpl w:val="59F2EFA2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6" w15:restartNumberingAfterBreak="0">
    <w:nsid w:val="377F39E5"/>
    <w:multiLevelType w:val="hybridMultilevel"/>
    <w:tmpl w:val="F5D0C2CE"/>
    <w:lvl w:ilvl="0" w:tplc="1B5010B2">
      <w:start w:val="29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B6149CF"/>
    <w:multiLevelType w:val="multilevel"/>
    <w:tmpl w:val="B2AE6A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8" w15:restartNumberingAfterBreak="0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7334581"/>
    <w:multiLevelType w:val="hybridMultilevel"/>
    <w:tmpl w:val="4100FD58"/>
    <w:lvl w:ilvl="0" w:tplc="88B4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DD6133"/>
    <w:multiLevelType w:val="multilevel"/>
    <w:tmpl w:val="294CCA5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rFonts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4F2621DB"/>
    <w:multiLevelType w:val="hybridMultilevel"/>
    <w:tmpl w:val="004834F2"/>
    <w:lvl w:ilvl="0" w:tplc="FF82CE68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F9D4D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E4C4E58A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AFD646FE">
      <w:start w:val="23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6276A93A" w:tentative="1">
      <w:start w:val="1"/>
      <w:numFmt w:val="lowerLetter"/>
      <w:lvlText w:val="%5."/>
      <w:lvlJc w:val="left"/>
      <w:pPr>
        <w:ind w:left="4656" w:hanging="360"/>
      </w:pPr>
    </w:lvl>
    <w:lvl w:ilvl="5" w:tplc="BA46CA0A" w:tentative="1">
      <w:start w:val="1"/>
      <w:numFmt w:val="lowerRoman"/>
      <w:lvlText w:val="%6."/>
      <w:lvlJc w:val="right"/>
      <w:pPr>
        <w:ind w:left="5376" w:hanging="180"/>
      </w:pPr>
    </w:lvl>
    <w:lvl w:ilvl="6" w:tplc="7BD8909C" w:tentative="1">
      <w:start w:val="1"/>
      <w:numFmt w:val="decimal"/>
      <w:lvlText w:val="%7."/>
      <w:lvlJc w:val="left"/>
      <w:pPr>
        <w:ind w:left="6096" w:hanging="360"/>
      </w:pPr>
    </w:lvl>
    <w:lvl w:ilvl="7" w:tplc="280A927C" w:tentative="1">
      <w:start w:val="1"/>
      <w:numFmt w:val="lowerLetter"/>
      <w:lvlText w:val="%8."/>
      <w:lvlJc w:val="left"/>
      <w:pPr>
        <w:ind w:left="6816" w:hanging="360"/>
      </w:pPr>
    </w:lvl>
    <w:lvl w:ilvl="8" w:tplc="3DFAF52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463676"/>
    <w:multiLevelType w:val="multilevel"/>
    <w:tmpl w:val="6452326E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4" w15:restartNumberingAfterBreak="0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5BC409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CC01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CCB9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1E1B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6A91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8ABE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B62CA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5AE1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61B67BE"/>
    <w:multiLevelType w:val="multilevel"/>
    <w:tmpl w:val="71229A0C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8" w15:restartNumberingAfterBreak="0">
    <w:nsid w:val="714410D7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22"/>
  </w:num>
  <w:num w:numId="5">
    <w:abstractNumId w:val="18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26"/>
  </w:num>
  <w:num w:numId="11">
    <w:abstractNumId w:val="3"/>
  </w:num>
  <w:num w:numId="12">
    <w:abstractNumId w:val="2"/>
  </w:num>
  <w:num w:numId="13">
    <w:abstractNumId w:val="13"/>
  </w:num>
  <w:num w:numId="14">
    <w:abstractNumId w:val="21"/>
    <w:lvlOverride w:ilvl="0">
      <w:startOverride w:val="5"/>
    </w:lvlOverride>
    <w:lvlOverride w:ilvl="1">
      <w:startOverride w:val="3"/>
    </w:lvlOverride>
  </w:num>
  <w:num w:numId="15">
    <w:abstractNumId w:val="27"/>
  </w:num>
  <w:num w:numId="16">
    <w:abstractNumId w:val="23"/>
  </w:num>
  <w:num w:numId="17">
    <w:abstractNumId w:val="6"/>
  </w:num>
  <w:num w:numId="18">
    <w:abstractNumId w:val="17"/>
  </w:num>
  <w:num w:numId="19">
    <w:abstractNumId w:val="7"/>
  </w:num>
  <w:num w:numId="20">
    <w:abstractNumId w:val="8"/>
  </w:num>
  <w:num w:numId="21">
    <w:abstractNumId w:val="5"/>
  </w:num>
  <w:num w:numId="22">
    <w:abstractNumId w:val="16"/>
  </w:num>
  <w:num w:numId="23">
    <w:abstractNumId w:val="24"/>
  </w:num>
  <w:num w:numId="24">
    <w:abstractNumId w:val="11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8"/>
    </w:lvlOverride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50D"/>
    <w:rsid w:val="000018B1"/>
    <w:rsid w:val="00001B2D"/>
    <w:rsid w:val="00001D2E"/>
    <w:rsid w:val="00002444"/>
    <w:rsid w:val="00003247"/>
    <w:rsid w:val="00003372"/>
    <w:rsid w:val="0000393D"/>
    <w:rsid w:val="000043CF"/>
    <w:rsid w:val="00005230"/>
    <w:rsid w:val="000056D2"/>
    <w:rsid w:val="0000606C"/>
    <w:rsid w:val="0000756E"/>
    <w:rsid w:val="000100EC"/>
    <w:rsid w:val="00010B39"/>
    <w:rsid w:val="00011A58"/>
    <w:rsid w:val="000127DC"/>
    <w:rsid w:val="0001360F"/>
    <w:rsid w:val="000137B8"/>
    <w:rsid w:val="00013C4A"/>
    <w:rsid w:val="0001440F"/>
    <w:rsid w:val="00014530"/>
    <w:rsid w:val="0001495D"/>
    <w:rsid w:val="00014AE6"/>
    <w:rsid w:val="00015B7E"/>
    <w:rsid w:val="00015F5C"/>
    <w:rsid w:val="00015FAC"/>
    <w:rsid w:val="00017311"/>
    <w:rsid w:val="00017550"/>
    <w:rsid w:val="0001790A"/>
    <w:rsid w:val="00020D22"/>
    <w:rsid w:val="0002175D"/>
    <w:rsid w:val="00021F5E"/>
    <w:rsid w:val="00021F71"/>
    <w:rsid w:val="0002205D"/>
    <w:rsid w:val="000228BC"/>
    <w:rsid w:val="00022E94"/>
    <w:rsid w:val="00022F4A"/>
    <w:rsid w:val="00023166"/>
    <w:rsid w:val="00023578"/>
    <w:rsid w:val="0002358B"/>
    <w:rsid w:val="000236A9"/>
    <w:rsid w:val="00023D9E"/>
    <w:rsid w:val="00024478"/>
    <w:rsid w:val="00024526"/>
    <w:rsid w:val="00024826"/>
    <w:rsid w:val="000251B2"/>
    <w:rsid w:val="00025741"/>
    <w:rsid w:val="00025B04"/>
    <w:rsid w:val="00026308"/>
    <w:rsid w:val="00026A3C"/>
    <w:rsid w:val="00026BE7"/>
    <w:rsid w:val="000271B5"/>
    <w:rsid w:val="0002729B"/>
    <w:rsid w:val="00027F65"/>
    <w:rsid w:val="00030247"/>
    <w:rsid w:val="0003098F"/>
    <w:rsid w:val="000311F2"/>
    <w:rsid w:val="000317B9"/>
    <w:rsid w:val="00031827"/>
    <w:rsid w:val="00032832"/>
    <w:rsid w:val="0003290C"/>
    <w:rsid w:val="000329FA"/>
    <w:rsid w:val="00032D97"/>
    <w:rsid w:val="00034D4F"/>
    <w:rsid w:val="00035C09"/>
    <w:rsid w:val="00036036"/>
    <w:rsid w:val="00036398"/>
    <w:rsid w:val="00036426"/>
    <w:rsid w:val="00036C5E"/>
    <w:rsid w:val="0003714F"/>
    <w:rsid w:val="00037170"/>
    <w:rsid w:val="000378AB"/>
    <w:rsid w:val="00040650"/>
    <w:rsid w:val="00040B42"/>
    <w:rsid w:val="00041687"/>
    <w:rsid w:val="000419D0"/>
    <w:rsid w:val="00041F59"/>
    <w:rsid w:val="00042758"/>
    <w:rsid w:val="00042DA9"/>
    <w:rsid w:val="00043FA3"/>
    <w:rsid w:val="000441E8"/>
    <w:rsid w:val="00044487"/>
    <w:rsid w:val="000445AA"/>
    <w:rsid w:val="0004549A"/>
    <w:rsid w:val="00045824"/>
    <w:rsid w:val="00045B26"/>
    <w:rsid w:val="00045E18"/>
    <w:rsid w:val="00046008"/>
    <w:rsid w:val="00046023"/>
    <w:rsid w:val="00046B56"/>
    <w:rsid w:val="00046B60"/>
    <w:rsid w:val="00047855"/>
    <w:rsid w:val="00050F9B"/>
    <w:rsid w:val="00051256"/>
    <w:rsid w:val="00052042"/>
    <w:rsid w:val="00052756"/>
    <w:rsid w:val="00052F58"/>
    <w:rsid w:val="000533F9"/>
    <w:rsid w:val="00053590"/>
    <w:rsid w:val="000536B0"/>
    <w:rsid w:val="00053B55"/>
    <w:rsid w:val="00054059"/>
    <w:rsid w:val="00054073"/>
    <w:rsid w:val="00054482"/>
    <w:rsid w:val="0005484F"/>
    <w:rsid w:val="00055169"/>
    <w:rsid w:val="00055E01"/>
    <w:rsid w:val="000560EC"/>
    <w:rsid w:val="000570F3"/>
    <w:rsid w:val="00057370"/>
    <w:rsid w:val="000574F6"/>
    <w:rsid w:val="000575AE"/>
    <w:rsid w:val="00057F20"/>
    <w:rsid w:val="00060208"/>
    <w:rsid w:val="00060260"/>
    <w:rsid w:val="00060BAE"/>
    <w:rsid w:val="00060CF8"/>
    <w:rsid w:val="00061FCE"/>
    <w:rsid w:val="0006361D"/>
    <w:rsid w:val="000639E4"/>
    <w:rsid w:val="00064E78"/>
    <w:rsid w:val="00064F21"/>
    <w:rsid w:val="000650FD"/>
    <w:rsid w:val="0006595B"/>
    <w:rsid w:val="00065FB6"/>
    <w:rsid w:val="000661D8"/>
    <w:rsid w:val="00066814"/>
    <w:rsid w:val="000677C6"/>
    <w:rsid w:val="00067A5E"/>
    <w:rsid w:val="000700AE"/>
    <w:rsid w:val="0007068C"/>
    <w:rsid w:val="000712B8"/>
    <w:rsid w:val="00071766"/>
    <w:rsid w:val="00071AA4"/>
    <w:rsid w:val="00071D26"/>
    <w:rsid w:val="000726D5"/>
    <w:rsid w:val="00073228"/>
    <w:rsid w:val="00073707"/>
    <w:rsid w:val="00073ACE"/>
    <w:rsid w:val="00073CD7"/>
    <w:rsid w:val="0007460F"/>
    <w:rsid w:val="00074820"/>
    <w:rsid w:val="000749D4"/>
    <w:rsid w:val="00074B69"/>
    <w:rsid w:val="0007530A"/>
    <w:rsid w:val="00075E68"/>
    <w:rsid w:val="00075F69"/>
    <w:rsid w:val="0007606F"/>
    <w:rsid w:val="00076F72"/>
    <w:rsid w:val="00080EF2"/>
    <w:rsid w:val="00081769"/>
    <w:rsid w:val="00081D16"/>
    <w:rsid w:val="00082025"/>
    <w:rsid w:val="00082B39"/>
    <w:rsid w:val="00082FAC"/>
    <w:rsid w:val="000831C9"/>
    <w:rsid w:val="000832CF"/>
    <w:rsid w:val="00083C76"/>
    <w:rsid w:val="00083CB2"/>
    <w:rsid w:val="00083D21"/>
    <w:rsid w:val="00083ECB"/>
    <w:rsid w:val="00084A45"/>
    <w:rsid w:val="000856A6"/>
    <w:rsid w:val="00085A02"/>
    <w:rsid w:val="000862A3"/>
    <w:rsid w:val="000875E6"/>
    <w:rsid w:val="00087FDD"/>
    <w:rsid w:val="00090DA7"/>
    <w:rsid w:val="00090F9B"/>
    <w:rsid w:val="00090FB2"/>
    <w:rsid w:val="00091347"/>
    <w:rsid w:val="00091375"/>
    <w:rsid w:val="00092048"/>
    <w:rsid w:val="000927A8"/>
    <w:rsid w:val="00093F97"/>
    <w:rsid w:val="00093FB9"/>
    <w:rsid w:val="00093FBF"/>
    <w:rsid w:val="000943E3"/>
    <w:rsid w:val="000950B9"/>
    <w:rsid w:val="000952FF"/>
    <w:rsid w:val="00096C80"/>
    <w:rsid w:val="000978BA"/>
    <w:rsid w:val="00097976"/>
    <w:rsid w:val="00097C75"/>
    <w:rsid w:val="000A0ADA"/>
    <w:rsid w:val="000A17DB"/>
    <w:rsid w:val="000A1B85"/>
    <w:rsid w:val="000A346B"/>
    <w:rsid w:val="000A37E6"/>
    <w:rsid w:val="000A4735"/>
    <w:rsid w:val="000A4EC9"/>
    <w:rsid w:val="000A6090"/>
    <w:rsid w:val="000A62D5"/>
    <w:rsid w:val="000A6672"/>
    <w:rsid w:val="000A6883"/>
    <w:rsid w:val="000A742B"/>
    <w:rsid w:val="000A7D6A"/>
    <w:rsid w:val="000B06BD"/>
    <w:rsid w:val="000B0735"/>
    <w:rsid w:val="000B1A7D"/>
    <w:rsid w:val="000B2219"/>
    <w:rsid w:val="000B2696"/>
    <w:rsid w:val="000B293B"/>
    <w:rsid w:val="000B2A1A"/>
    <w:rsid w:val="000B2B4A"/>
    <w:rsid w:val="000B2CA4"/>
    <w:rsid w:val="000B3A12"/>
    <w:rsid w:val="000B4379"/>
    <w:rsid w:val="000B4654"/>
    <w:rsid w:val="000B48ED"/>
    <w:rsid w:val="000B48F9"/>
    <w:rsid w:val="000B5191"/>
    <w:rsid w:val="000B5761"/>
    <w:rsid w:val="000B5AA9"/>
    <w:rsid w:val="000B6025"/>
    <w:rsid w:val="000B6767"/>
    <w:rsid w:val="000B6F3B"/>
    <w:rsid w:val="000B7B76"/>
    <w:rsid w:val="000C008D"/>
    <w:rsid w:val="000C0281"/>
    <w:rsid w:val="000C10CC"/>
    <w:rsid w:val="000C172F"/>
    <w:rsid w:val="000C218C"/>
    <w:rsid w:val="000C364D"/>
    <w:rsid w:val="000C3855"/>
    <w:rsid w:val="000C38A9"/>
    <w:rsid w:val="000C3C16"/>
    <w:rsid w:val="000C3E47"/>
    <w:rsid w:val="000C4215"/>
    <w:rsid w:val="000C42B8"/>
    <w:rsid w:val="000C4404"/>
    <w:rsid w:val="000C4972"/>
    <w:rsid w:val="000C5500"/>
    <w:rsid w:val="000C5AC3"/>
    <w:rsid w:val="000C5AD2"/>
    <w:rsid w:val="000C5CD7"/>
    <w:rsid w:val="000C66DB"/>
    <w:rsid w:val="000C6D6B"/>
    <w:rsid w:val="000C7132"/>
    <w:rsid w:val="000C727E"/>
    <w:rsid w:val="000D006E"/>
    <w:rsid w:val="000D0234"/>
    <w:rsid w:val="000D057C"/>
    <w:rsid w:val="000D135B"/>
    <w:rsid w:val="000D1750"/>
    <w:rsid w:val="000D18CE"/>
    <w:rsid w:val="000D1ACB"/>
    <w:rsid w:val="000D1B1F"/>
    <w:rsid w:val="000D2A09"/>
    <w:rsid w:val="000D46A2"/>
    <w:rsid w:val="000D51BE"/>
    <w:rsid w:val="000D526D"/>
    <w:rsid w:val="000D690F"/>
    <w:rsid w:val="000D7705"/>
    <w:rsid w:val="000E0898"/>
    <w:rsid w:val="000E2AFF"/>
    <w:rsid w:val="000E2EB6"/>
    <w:rsid w:val="000E38BB"/>
    <w:rsid w:val="000E4118"/>
    <w:rsid w:val="000E4659"/>
    <w:rsid w:val="000E492D"/>
    <w:rsid w:val="000E4973"/>
    <w:rsid w:val="000E4B4F"/>
    <w:rsid w:val="000E4DDE"/>
    <w:rsid w:val="000E5AED"/>
    <w:rsid w:val="000E5C93"/>
    <w:rsid w:val="000E6910"/>
    <w:rsid w:val="000E6C84"/>
    <w:rsid w:val="000E7F77"/>
    <w:rsid w:val="000F035F"/>
    <w:rsid w:val="000F0945"/>
    <w:rsid w:val="000F145B"/>
    <w:rsid w:val="000F1F95"/>
    <w:rsid w:val="000F26EE"/>
    <w:rsid w:val="000F2A99"/>
    <w:rsid w:val="000F30DC"/>
    <w:rsid w:val="000F3A52"/>
    <w:rsid w:val="000F49BF"/>
    <w:rsid w:val="000F4E4D"/>
    <w:rsid w:val="000F4E50"/>
    <w:rsid w:val="000F52E6"/>
    <w:rsid w:val="000F62D8"/>
    <w:rsid w:val="001006AE"/>
    <w:rsid w:val="00101D62"/>
    <w:rsid w:val="001023EB"/>
    <w:rsid w:val="00102EB9"/>
    <w:rsid w:val="00102EE6"/>
    <w:rsid w:val="001030A7"/>
    <w:rsid w:val="00103C34"/>
    <w:rsid w:val="00103CD7"/>
    <w:rsid w:val="00103CEE"/>
    <w:rsid w:val="0010442A"/>
    <w:rsid w:val="00104446"/>
    <w:rsid w:val="00105838"/>
    <w:rsid w:val="001059CA"/>
    <w:rsid w:val="0010631E"/>
    <w:rsid w:val="0010775F"/>
    <w:rsid w:val="001105E1"/>
    <w:rsid w:val="00110927"/>
    <w:rsid w:val="00110E98"/>
    <w:rsid w:val="001113E4"/>
    <w:rsid w:val="001119C0"/>
    <w:rsid w:val="001132CA"/>
    <w:rsid w:val="001132E0"/>
    <w:rsid w:val="00113A97"/>
    <w:rsid w:val="00113B66"/>
    <w:rsid w:val="00113C60"/>
    <w:rsid w:val="00114572"/>
    <w:rsid w:val="00114FF4"/>
    <w:rsid w:val="00115766"/>
    <w:rsid w:val="00115C6C"/>
    <w:rsid w:val="00115C9F"/>
    <w:rsid w:val="001168EF"/>
    <w:rsid w:val="001169C3"/>
    <w:rsid w:val="00116A8F"/>
    <w:rsid w:val="00117902"/>
    <w:rsid w:val="00120264"/>
    <w:rsid w:val="0012077F"/>
    <w:rsid w:val="00120ACA"/>
    <w:rsid w:val="00120BFA"/>
    <w:rsid w:val="00120D45"/>
    <w:rsid w:val="001216A8"/>
    <w:rsid w:val="00121B3E"/>
    <w:rsid w:val="00121BF8"/>
    <w:rsid w:val="00121E58"/>
    <w:rsid w:val="0012208B"/>
    <w:rsid w:val="001221BF"/>
    <w:rsid w:val="00122930"/>
    <w:rsid w:val="00123A0E"/>
    <w:rsid w:val="00123E27"/>
    <w:rsid w:val="00124547"/>
    <w:rsid w:val="00124610"/>
    <w:rsid w:val="00124D46"/>
    <w:rsid w:val="0012624B"/>
    <w:rsid w:val="001264A0"/>
    <w:rsid w:val="00127628"/>
    <w:rsid w:val="00127B8D"/>
    <w:rsid w:val="001304F0"/>
    <w:rsid w:val="0013083D"/>
    <w:rsid w:val="00130BBD"/>
    <w:rsid w:val="001312DF"/>
    <w:rsid w:val="00132440"/>
    <w:rsid w:val="00132A6A"/>
    <w:rsid w:val="00132C21"/>
    <w:rsid w:val="00133216"/>
    <w:rsid w:val="0013344A"/>
    <w:rsid w:val="0013393F"/>
    <w:rsid w:val="001348C5"/>
    <w:rsid w:val="00134EB5"/>
    <w:rsid w:val="0013508D"/>
    <w:rsid w:val="00135314"/>
    <w:rsid w:val="0013557C"/>
    <w:rsid w:val="001358D7"/>
    <w:rsid w:val="00135CA1"/>
    <w:rsid w:val="00135E66"/>
    <w:rsid w:val="00135F07"/>
    <w:rsid w:val="00136B5D"/>
    <w:rsid w:val="001372C3"/>
    <w:rsid w:val="00137A28"/>
    <w:rsid w:val="0014059D"/>
    <w:rsid w:val="001405F9"/>
    <w:rsid w:val="0014074C"/>
    <w:rsid w:val="00140DA6"/>
    <w:rsid w:val="00141253"/>
    <w:rsid w:val="0014290B"/>
    <w:rsid w:val="00144621"/>
    <w:rsid w:val="00145731"/>
    <w:rsid w:val="00145E9D"/>
    <w:rsid w:val="00145EA2"/>
    <w:rsid w:val="00145F0E"/>
    <w:rsid w:val="00146151"/>
    <w:rsid w:val="00146E8E"/>
    <w:rsid w:val="0015014F"/>
    <w:rsid w:val="0015049F"/>
    <w:rsid w:val="00150DA6"/>
    <w:rsid w:val="00150F99"/>
    <w:rsid w:val="00151064"/>
    <w:rsid w:val="001514CA"/>
    <w:rsid w:val="0015165E"/>
    <w:rsid w:val="00151C19"/>
    <w:rsid w:val="0015289C"/>
    <w:rsid w:val="00153368"/>
    <w:rsid w:val="0015345B"/>
    <w:rsid w:val="00153830"/>
    <w:rsid w:val="00153A5F"/>
    <w:rsid w:val="00153EB8"/>
    <w:rsid w:val="0015401D"/>
    <w:rsid w:val="00154F66"/>
    <w:rsid w:val="0015538D"/>
    <w:rsid w:val="0015558C"/>
    <w:rsid w:val="00155C06"/>
    <w:rsid w:val="00157805"/>
    <w:rsid w:val="0016046E"/>
    <w:rsid w:val="00160B32"/>
    <w:rsid w:val="001610E3"/>
    <w:rsid w:val="00161145"/>
    <w:rsid w:val="00161315"/>
    <w:rsid w:val="001613A4"/>
    <w:rsid w:val="001615BE"/>
    <w:rsid w:val="0016256A"/>
    <w:rsid w:val="00162873"/>
    <w:rsid w:val="00162D24"/>
    <w:rsid w:val="00163D34"/>
    <w:rsid w:val="00164A94"/>
    <w:rsid w:val="00164FEC"/>
    <w:rsid w:val="001652FB"/>
    <w:rsid w:val="001661D1"/>
    <w:rsid w:val="001669D1"/>
    <w:rsid w:val="00166C07"/>
    <w:rsid w:val="00166C2F"/>
    <w:rsid w:val="0016729E"/>
    <w:rsid w:val="00167716"/>
    <w:rsid w:val="00170012"/>
    <w:rsid w:val="001704A8"/>
    <w:rsid w:val="001709C7"/>
    <w:rsid w:val="00170F48"/>
    <w:rsid w:val="00170F99"/>
    <w:rsid w:val="00171262"/>
    <w:rsid w:val="00171539"/>
    <w:rsid w:val="001715A4"/>
    <w:rsid w:val="00171BAE"/>
    <w:rsid w:val="00171EEF"/>
    <w:rsid w:val="00172112"/>
    <w:rsid w:val="00172470"/>
    <w:rsid w:val="00173CEB"/>
    <w:rsid w:val="00173D42"/>
    <w:rsid w:val="00174B9C"/>
    <w:rsid w:val="00174F63"/>
    <w:rsid w:val="00175323"/>
    <w:rsid w:val="00175985"/>
    <w:rsid w:val="00175CAA"/>
    <w:rsid w:val="0017616B"/>
    <w:rsid w:val="00176749"/>
    <w:rsid w:val="00176815"/>
    <w:rsid w:val="00176D68"/>
    <w:rsid w:val="00176F93"/>
    <w:rsid w:val="001809F4"/>
    <w:rsid w:val="00180EBE"/>
    <w:rsid w:val="00181681"/>
    <w:rsid w:val="001827F8"/>
    <w:rsid w:val="00182D99"/>
    <w:rsid w:val="0018315B"/>
    <w:rsid w:val="00183EA2"/>
    <w:rsid w:val="0018434A"/>
    <w:rsid w:val="00184A34"/>
    <w:rsid w:val="00185E7D"/>
    <w:rsid w:val="00185E82"/>
    <w:rsid w:val="001862AA"/>
    <w:rsid w:val="0018632B"/>
    <w:rsid w:val="001874A9"/>
    <w:rsid w:val="00190D34"/>
    <w:rsid w:val="001911DD"/>
    <w:rsid w:val="0019186C"/>
    <w:rsid w:val="00191EB1"/>
    <w:rsid w:val="00191ECE"/>
    <w:rsid w:val="00192455"/>
    <w:rsid w:val="001929B6"/>
    <w:rsid w:val="00192D5C"/>
    <w:rsid w:val="00192FD5"/>
    <w:rsid w:val="001934F2"/>
    <w:rsid w:val="00194D31"/>
    <w:rsid w:val="00194DCB"/>
    <w:rsid w:val="00195310"/>
    <w:rsid w:val="0019567B"/>
    <w:rsid w:val="00195A88"/>
    <w:rsid w:val="00195BFC"/>
    <w:rsid w:val="00195CBD"/>
    <w:rsid w:val="00195CD4"/>
    <w:rsid w:val="00196B30"/>
    <w:rsid w:val="00196D46"/>
    <w:rsid w:val="00197758"/>
    <w:rsid w:val="00197C84"/>
    <w:rsid w:val="00197CE9"/>
    <w:rsid w:val="00197D60"/>
    <w:rsid w:val="001A005B"/>
    <w:rsid w:val="001A0B9D"/>
    <w:rsid w:val="001A131F"/>
    <w:rsid w:val="001A2166"/>
    <w:rsid w:val="001A2A6A"/>
    <w:rsid w:val="001A3031"/>
    <w:rsid w:val="001A3163"/>
    <w:rsid w:val="001A3196"/>
    <w:rsid w:val="001A338A"/>
    <w:rsid w:val="001A39AF"/>
    <w:rsid w:val="001A42B5"/>
    <w:rsid w:val="001A433D"/>
    <w:rsid w:val="001A4598"/>
    <w:rsid w:val="001A4756"/>
    <w:rsid w:val="001A4F04"/>
    <w:rsid w:val="001A5655"/>
    <w:rsid w:val="001A5FDE"/>
    <w:rsid w:val="001A643D"/>
    <w:rsid w:val="001A650F"/>
    <w:rsid w:val="001A67A1"/>
    <w:rsid w:val="001A6A97"/>
    <w:rsid w:val="001A6D3C"/>
    <w:rsid w:val="001A6F38"/>
    <w:rsid w:val="001A7232"/>
    <w:rsid w:val="001A749B"/>
    <w:rsid w:val="001A7B5F"/>
    <w:rsid w:val="001B01E8"/>
    <w:rsid w:val="001B087B"/>
    <w:rsid w:val="001B13C6"/>
    <w:rsid w:val="001B14FC"/>
    <w:rsid w:val="001B1809"/>
    <w:rsid w:val="001B2B31"/>
    <w:rsid w:val="001B3712"/>
    <w:rsid w:val="001B3A77"/>
    <w:rsid w:val="001B4337"/>
    <w:rsid w:val="001B5057"/>
    <w:rsid w:val="001B6193"/>
    <w:rsid w:val="001B65FB"/>
    <w:rsid w:val="001C00CB"/>
    <w:rsid w:val="001C05E9"/>
    <w:rsid w:val="001C0E49"/>
    <w:rsid w:val="001C11DC"/>
    <w:rsid w:val="001C1B44"/>
    <w:rsid w:val="001C1C83"/>
    <w:rsid w:val="001C1CE2"/>
    <w:rsid w:val="001C23A3"/>
    <w:rsid w:val="001C2821"/>
    <w:rsid w:val="001C2BB1"/>
    <w:rsid w:val="001C2EE3"/>
    <w:rsid w:val="001C3AC6"/>
    <w:rsid w:val="001C4DAE"/>
    <w:rsid w:val="001C4DCA"/>
    <w:rsid w:val="001C5416"/>
    <w:rsid w:val="001C55A1"/>
    <w:rsid w:val="001C7DD6"/>
    <w:rsid w:val="001D0208"/>
    <w:rsid w:val="001D0BB5"/>
    <w:rsid w:val="001D0DD4"/>
    <w:rsid w:val="001D1010"/>
    <w:rsid w:val="001D17F2"/>
    <w:rsid w:val="001D2031"/>
    <w:rsid w:val="001D22D1"/>
    <w:rsid w:val="001D27FA"/>
    <w:rsid w:val="001D2E5F"/>
    <w:rsid w:val="001D2F4F"/>
    <w:rsid w:val="001D38F1"/>
    <w:rsid w:val="001D41B9"/>
    <w:rsid w:val="001D4CFB"/>
    <w:rsid w:val="001D5B6F"/>
    <w:rsid w:val="001D7138"/>
    <w:rsid w:val="001D7386"/>
    <w:rsid w:val="001D77DB"/>
    <w:rsid w:val="001D7DBE"/>
    <w:rsid w:val="001D7F02"/>
    <w:rsid w:val="001E0D59"/>
    <w:rsid w:val="001E0E7D"/>
    <w:rsid w:val="001E1288"/>
    <w:rsid w:val="001E1738"/>
    <w:rsid w:val="001E18A5"/>
    <w:rsid w:val="001E1B5C"/>
    <w:rsid w:val="001E1E03"/>
    <w:rsid w:val="001E2A98"/>
    <w:rsid w:val="001E2DC5"/>
    <w:rsid w:val="001E37DA"/>
    <w:rsid w:val="001E3B9E"/>
    <w:rsid w:val="001E3BE0"/>
    <w:rsid w:val="001E3F40"/>
    <w:rsid w:val="001E4663"/>
    <w:rsid w:val="001E4C3E"/>
    <w:rsid w:val="001E4F57"/>
    <w:rsid w:val="001E50EC"/>
    <w:rsid w:val="001E6272"/>
    <w:rsid w:val="001E6756"/>
    <w:rsid w:val="001E6B7F"/>
    <w:rsid w:val="001E6F19"/>
    <w:rsid w:val="001E7332"/>
    <w:rsid w:val="001E7723"/>
    <w:rsid w:val="001E7C54"/>
    <w:rsid w:val="001F004C"/>
    <w:rsid w:val="001F0229"/>
    <w:rsid w:val="001F04F9"/>
    <w:rsid w:val="001F0E50"/>
    <w:rsid w:val="001F1484"/>
    <w:rsid w:val="001F1E7A"/>
    <w:rsid w:val="001F206E"/>
    <w:rsid w:val="001F2673"/>
    <w:rsid w:val="001F29E4"/>
    <w:rsid w:val="001F2D7E"/>
    <w:rsid w:val="001F3502"/>
    <w:rsid w:val="001F449F"/>
    <w:rsid w:val="001F4576"/>
    <w:rsid w:val="001F45A1"/>
    <w:rsid w:val="001F488F"/>
    <w:rsid w:val="001F4B50"/>
    <w:rsid w:val="001F4CB9"/>
    <w:rsid w:val="001F4CCB"/>
    <w:rsid w:val="001F5ECD"/>
    <w:rsid w:val="001F5FD4"/>
    <w:rsid w:val="001F6361"/>
    <w:rsid w:val="001F6F50"/>
    <w:rsid w:val="001F7038"/>
    <w:rsid w:val="001F7309"/>
    <w:rsid w:val="00200C7A"/>
    <w:rsid w:val="002014EB"/>
    <w:rsid w:val="00201E03"/>
    <w:rsid w:val="00202264"/>
    <w:rsid w:val="00202BB2"/>
    <w:rsid w:val="002031AB"/>
    <w:rsid w:val="00203693"/>
    <w:rsid w:val="002036EB"/>
    <w:rsid w:val="00203CE1"/>
    <w:rsid w:val="002044C2"/>
    <w:rsid w:val="002044DE"/>
    <w:rsid w:val="00204696"/>
    <w:rsid w:val="00204BE0"/>
    <w:rsid w:val="00204C3B"/>
    <w:rsid w:val="00204CFC"/>
    <w:rsid w:val="002051E6"/>
    <w:rsid w:val="002052AA"/>
    <w:rsid w:val="0020538A"/>
    <w:rsid w:val="002056A1"/>
    <w:rsid w:val="0020571C"/>
    <w:rsid w:val="00205F9A"/>
    <w:rsid w:val="00206074"/>
    <w:rsid w:val="002060D4"/>
    <w:rsid w:val="00207059"/>
    <w:rsid w:val="002075E9"/>
    <w:rsid w:val="00207C68"/>
    <w:rsid w:val="00210054"/>
    <w:rsid w:val="0021151F"/>
    <w:rsid w:val="00212383"/>
    <w:rsid w:val="00212B6C"/>
    <w:rsid w:val="002130E3"/>
    <w:rsid w:val="00213580"/>
    <w:rsid w:val="00214608"/>
    <w:rsid w:val="00214C03"/>
    <w:rsid w:val="00214FD1"/>
    <w:rsid w:val="002157DD"/>
    <w:rsid w:val="00215DFC"/>
    <w:rsid w:val="0021726E"/>
    <w:rsid w:val="0021739B"/>
    <w:rsid w:val="002178BB"/>
    <w:rsid w:val="0022050B"/>
    <w:rsid w:val="002207D7"/>
    <w:rsid w:val="00220826"/>
    <w:rsid w:val="00220BC4"/>
    <w:rsid w:val="0022147C"/>
    <w:rsid w:val="00221654"/>
    <w:rsid w:val="00221DAC"/>
    <w:rsid w:val="00221ECF"/>
    <w:rsid w:val="0022286C"/>
    <w:rsid w:val="00222FED"/>
    <w:rsid w:val="002239CE"/>
    <w:rsid w:val="00224FE2"/>
    <w:rsid w:val="0022517C"/>
    <w:rsid w:val="00226252"/>
    <w:rsid w:val="00230FEE"/>
    <w:rsid w:val="002312D9"/>
    <w:rsid w:val="0023169A"/>
    <w:rsid w:val="00231F37"/>
    <w:rsid w:val="002320B0"/>
    <w:rsid w:val="0023239D"/>
    <w:rsid w:val="00232D8D"/>
    <w:rsid w:val="0023336F"/>
    <w:rsid w:val="0023426F"/>
    <w:rsid w:val="00234B7A"/>
    <w:rsid w:val="00235529"/>
    <w:rsid w:val="00235C42"/>
    <w:rsid w:val="002374C7"/>
    <w:rsid w:val="00241551"/>
    <w:rsid w:val="00241606"/>
    <w:rsid w:val="00241D0B"/>
    <w:rsid w:val="002421C1"/>
    <w:rsid w:val="00242247"/>
    <w:rsid w:val="002425EE"/>
    <w:rsid w:val="00242D01"/>
    <w:rsid w:val="0024425C"/>
    <w:rsid w:val="0024433E"/>
    <w:rsid w:val="00244885"/>
    <w:rsid w:val="00244DAF"/>
    <w:rsid w:val="002453E8"/>
    <w:rsid w:val="00245D1C"/>
    <w:rsid w:val="00245D85"/>
    <w:rsid w:val="00246A05"/>
    <w:rsid w:val="0024711F"/>
    <w:rsid w:val="0024729B"/>
    <w:rsid w:val="0024792D"/>
    <w:rsid w:val="00247E60"/>
    <w:rsid w:val="00250617"/>
    <w:rsid w:val="00250F1B"/>
    <w:rsid w:val="002512C3"/>
    <w:rsid w:val="00252891"/>
    <w:rsid w:val="0025299F"/>
    <w:rsid w:val="00253485"/>
    <w:rsid w:val="002538C4"/>
    <w:rsid w:val="0025472D"/>
    <w:rsid w:val="00254A39"/>
    <w:rsid w:val="00256499"/>
    <w:rsid w:val="0025657F"/>
    <w:rsid w:val="00256751"/>
    <w:rsid w:val="00257644"/>
    <w:rsid w:val="0026002D"/>
    <w:rsid w:val="0026003C"/>
    <w:rsid w:val="002601C6"/>
    <w:rsid w:val="00260510"/>
    <w:rsid w:val="00260A86"/>
    <w:rsid w:val="00260AC1"/>
    <w:rsid w:val="002618C2"/>
    <w:rsid w:val="002623F8"/>
    <w:rsid w:val="0026280F"/>
    <w:rsid w:val="00262F10"/>
    <w:rsid w:val="00262FBE"/>
    <w:rsid w:val="00263103"/>
    <w:rsid w:val="00263603"/>
    <w:rsid w:val="00263629"/>
    <w:rsid w:val="00263719"/>
    <w:rsid w:val="002638E0"/>
    <w:rsid w:val="00263A62"/>
    <w:rsid w:val="00263C51"/>
    <w:rsid w:val="0026466F"/>
    <w:rsid w:val="00264A10"/>
    <w:rsid w:val="00264BE9"/>
    <w:rsid w:val="00265130"/>
    <w:rsid w:val="00265DD1"/>
    <w:rsid w:val="002667A1"/>
    <w:rsid w:val="00266880"/>
    <w:rsid w:val="002668ED"/>
    <w:rsid w:val="002669DD"/>
    <w:rsid w:val="00266B2D"/>
    <w:rsid w:val="002670B1"/>
    <w:rsid w:val="00270D08"/>
    <w:rsid w:val="00270D0E"/>
    <w:rsid w:val="00271696"/>
    <w:rsid w:val="002717EB"/>
    <w:rsid w:val="00271953"/>
    <w:rsid w:val="00271B89"/>
    <w:rsid w:val="00272692"/>
    <w:rsid w:val="00272D75"/>
    <w:rsid w:val="002732B7"/>
    <w:rsid w:val="00274ABD"/>
    <w:rsid w:val="00275730"/>
    <w:rsid w:val="00275CD3"/>
    <w:rsid w:val="00276690"/>
    <w:rsid w:val="0027684B"/>
    <w:rsid w:val="00276D02"/>
    <w:rsid w:val="00276EEF"/>
    <w:rsid w:val="002771BA"/>
    <w:rsid w:val="002775FE"/>
    <w:rsid w:val="00277E52"/>
    <w:rsid w:val="00280BC3"/>
    <w:rsid w:val="00281031"/>
    <w:rsid w:val="0028108F"/>
    <w:rsid w:val="00281CBC"/>
    <w:rsid w:val="002821BE"/>
    <w:rsid w:val="00282635"/>
    <w:rsid w:val="00282734"/>
    <w:rsid w:val="00282AA8"/>
    <w:rsid w:val="00282EC4"/>
    <w:rsid w:val="0028320C"/>
    <w:rsid w:val="00283299"/>
    <w:rsid w:val="00283C38"/>
    <w:rsid w:val="00283C6D"/>
    <w:rsid w:val="002845C4"/>
    <w:rsid w:val="002848DC"/>
    <w:rsid w:val="00285B96"/>
    <w:rsid w:val="002866CD"/>
    <w:rsid w:val="002868A0"/>
    <w:rsid w:val="00286C7A"/>
    <w:rsid w:val="002872CC"/>
    <w:rsid w:val="00287591"/>
    <w:rsid w:val="002877B8"/>
    <w:rsid w:val="002909A4"/>
    <w:rsid w:val="00291381"/>
    <w:rsid w:val="00291758"/>
    <w:rsid w:val="002917A2"/>
    <w:rsid w:val="00292476"/>
    <w:rsid w:val="00293990"/>
    <w:rsid w:val="002942F7"/>
    <w:rsid w:val="002945C4"/>
    <w:rsid w:val="0029496C"/>
    <w:rsid w:val="002951EF"/>
    <w:rsid w:val="0029566B"/>
    <w:rsid w:val="002957A0"/>
    <w:rsid w:val="00295A74"/>
    <w:rsid w:val="00295C02"/>
    <w:rsid w:val="002967D7"/>
    <w:rsid w:val="0029691E"/>
    <w:rsid w:val="00297675"/>
    <w:rsid w:val="002978D2"/>
    <w:rsid w:val="00297E6F"/>
    <w:rsid w:val="002A04C0"/>
    <w:rsid w:val="002A1D66"/>
    <w:rsid w:val="002A2702"/>
    <w:rsid w:val="002A2B83"/>
    <w:rsid w:val="002A2E85"/>
    <w:rsid w:val="002A2E87"/>
    <w:rsid w:val="002A303B"/>
    <w:rsid w:val="002A3379"/>
    <w:rsid w:val="002A381B"/>
    <w:rsid w:val="002A3E58"/>
    <w:rsid w:val="002A4401"/>
    <w:rsid w:val="002A59A0"/>
    <w:rsid w:val="002A5F50"/>
    <w:rsid w:val="002A6844"/>
    <w:rsid w:val="002A6B32"/>
    <w:rsid w:val="002A6DFC"/>
    <w:rsid w:val="002A77F7"/>
    <w:rsid w:val="002A7A82"/>
    <w:rsid w:val="002A7CFA"/>
    <w:rsid w:val="002B00F3"/>
    <w:rsid w:val="002B08A4"/>
    <w:rsid w:val="002B10B2"/>
    <w:rsid w:val="002B11AB"/>
    <w:rsid w:val="002B21D3"/>
    <w:rsid w:val="002B2500"/>
    <w:rsid w:val="002B2F0C"/>
    <w:rsid w:val="002B2F31"/>
    <w:rsid w:val="002B4091"/>
    <w:rsid w:val="002B428E"/>
    <w:rsid w:val="002B472C"/>
    <w:rsid w:val="002B53F9"/>
    <w:rsid w:val="002B56E0"/>
    <w:rsid w:val="002B5705"/>
    <w:rsid w:val="002B5DF9"/>
    <w:rsid w:val="002B5EFE"/>
    <w:rsid w:val="002B619C"/>
    <w:rsid w:val="002B6225"/>
    <w:rsid w:val="002B684A"/>
    <w:rsid w:val="002B6957"/>
    <w:rsid w:val="002B754D"/>
    <w:rsid w:val="002B7DBF"/>
    <w:rsid w:val="002C040C"/>
    <w:rsid w:val="002C1D7F"/>
    <w:rsid w:val="002C302F"/>
    <w:rsid w:val="002C37BC"/>
    <w:rsid w:val="002C3AC5"/>
    <w:rsid w:val="002C3C8B"/>
    <w:rsid w:val="002C3EA5"/>
    <w:rsid w:val="002C3F48"/>
    <w:rsid w:val="002C3FD7"/>
    <w:rsid w:val="002C4A85"/>
    <w:rsid w:val="002C4D25"/>
    <w:rsid w:val="002C4D5C"/>
    <w:rsid w:val="002C50DF"/>
    <w:rsid w:val="002C53A8"/>
    <w:rsid w:val="002C585D"/>
    <w:rsid w:val="002C61F7"/>
    <w:rsid w:val="002C7122"/>
    <w:rsid w:val="002C75BA"/>
    <w:rsid w:val="002C7FB6"/>
    <w:rsid w:val="002D169A"/>
    <w:rsid w:val="002D1B95"/>
    <w:rsid w:val="002D360D"/>
    <w:rsid w:val="002D3893"/>
    <w:rsid w:val="002D3F21"/>
    <w:rsid w:val="002D418C"/>
    <w:rsid w:val="002D4C0B"/>
    <w:rsid w:val="002D4F0F"/>
    <w:rsid w:val="002D56E4"/>
    <w:rsid w:val="002D5C27"/>
    <w:rsid w:val="002D63A4"/>
    <w:rsid w:val="002D6574"/>
    <w:rsid w:val="002D78B8"/>
    <w:rsid w:val="002E095D"/>
    <w:rsid w:val="002E1638"/>
    <w:rsid w:val="002E17B0"/>
    <w:rsid w:val="002E1D4A"/>
    <w:rsid w:val="002E1DCA"/>
    <w:rsid w:val="002E1E67"/>
    <w:rsid w:val="002E2233"/>
    <w:rsid w:val="002E2492"/>
    <w:rsid w:val="002E3238"/>
    <w:rsid w:val="002E448A"/>
    <w:rsid w:val="002E54F3"/>
    <w:rsid w:val="002E5879"/>
    <w:rsid w:val="002E5A5A"/>
    <w:rsid w:val="002E610E"/>
    <w:rsid w:val="002E6DD9"/>
    <w:rsid w:val="002E76D0"/>
    <w:rsid w:val="002E7AD7"/>
    <w:rsid w:val="002F02EB"/>
    <w:rsid w:val="002F0E1D"/>
    <w:rsid w:val="002F1055"/>
    <w:rsid w:val="002F2771"/>
    <w:rsid w:val="002F2B50"/>
    <w:rsid w:val="002F416B"/>
    <w:rsid w:val="002F4254"/>
    <w:rsid w:val="002F56AF"/>
    <w:rsid w:val="002F5C37"/>
    <w:rsid w:val="002F5D5D"/>
    <w:rsid w:val="002F63BE"/>
    <w:rsid w:val="002F6F30"/>
    <w:rsid w:val="002F7AE9"/>
    <w:rsid w:val="0030082C"/>
    <w:rsid w:val="00301600"/>
    <w:rsid w:val="003018CF"/>
    <w:rsid w:val="00301EB7"/>
    <w:rsid w:val="00301EDE"/>
    <w:rsid w:val="00302086"/>
    <w:rsid w:val="003022C5"/>
    <w:rsid w:val="00302F1E"/>
    <w:rsid w:val="003038CB"/>
    <w:rsid w:val="00304072"/>
    <w:rsid w:val="003053FD"/>
    <w:rsid w:val="0030606F"/>
    <w:rsid w:val="00307205"/>
    <w:rsid w:val="0030723C"/>
    <w:rsid w:val="003103A1"/>
    <w:rsid w:val="003107A2"/>
    <w:rsid w:val="003108F1"/>
    <w:rsid w:val="0031174A"/>
    <w:rsid w:val="003117DA"/>
    <w:rsid w:val="00311DC2"/>
    <w:rsid w:val="00312771"/>
    <w:rsid w:val="00312F35"/>
    <w:rsid w:val="003132D5"/>
    <w:rsid w:val="00313D6A"/>
    <w:rsid w:val="003140C9"/>
    <w:rsid w:val="0031455C"/>
    <w:rsid w:val="003147E9"/>
    <w:rsid w:val="00314950"/>
    <w:rsid w:val="0031526A"/>
    <w:rsid w:val="00315801"/>
    <w:rsid w:val="0031597D"/>
    <w:rsid w:val="003159C4"/>
    <w:rsid w:val="00315FBF"/>
    <w:rsid w:val="00316FB0"/>
    <w:rsid w:val="00317758"/>
    <w:rsid w:val="00317B9C"/>
    <w:rsid w:val="00317F77"/>
    <w:rsid w:val="00317F7C"/>
    <w:rsid w:val="0032033F"/>
    <w:rsid w:val="0032075A"/>
    <w:rsid w:val="00320AD9"/>
    <w:rsid w:val="003210A5"/>
    <w:rsid w:val="003212BD"/>
    <w:rsid w:val="00321723"/>
    <w:rsid w:val="00322BA3"/>
    <w:rsid w:val="00322E67"/>
    <w:rsid w:val="00323027"/>
    <w:rsid w:val="00323295"/>
    <w:rsid w:val="0032336C"/>
    <w:rsid w:val="003239F6"/>
    <w:rsid w:val="00323A16"/>
    <w:rsid w:val="00324146"/>
    <w:rsid w:val="003241E8"/>
    <w:rsid w:val="0032461A"/>
    <w:rsid w:val="00324AB5"/>
    <w:rsid w:val="00324F08"/>
    <w:rsid w:val="003257CC"/>
    <w:rsid w:val="00326004"/>
    <w:rsid w:val="003263F3"/>
    <w:rsid w:val="003265EC"/>
    <w:rsid w:val="003267AE"/>
    <w:rsid w:val="003267B4"/>
    <w:rsid w:val="003267F3"/>
    <w:rsid w:val="00326896"/>
    <w:rsid w:val="003270A4"/>
    <w:rsid w:val="003272F9"/>
    <w:rsid w:val="0032764F"/>
    <w:rsid w:val="00330FE9"/>
    <w:rsid w:val="00331231"/>
    <w:rsid w:val="00331617"/>
    <w:rsid w:val="003320DF"/>
    <w:rsid w:val="003324EB"/>
    <w:rsid w:val="003337D1"/>
    <w:rsid w:val="0033455A"/>
    <w:rsid w:val="00334A0B"/>
    <w:rsid w:val="00334BD0"/>
    <w:rsid w:val="003352D2"/>
    <w:rsid w:val="00335E36"/>
    <w:rsid w:val="00335F6B"/>
    <w:rsid w:val="003361E3"/>
    <w:rsid w:val="00336469"/>
    <w:rsid w:val="003370F1"/>
    <w:rsid w:val="00337783"/>
    <w:rsid w:val="00337C9D"/>
    <w:rsid w:val="00341346"/>
    <w:rsid w:val="00341BE8"/>
    <w:rsid w:val="00341E89"/>
    <w:rsid w:val="00342103"/>
    <w:rsid w:val="00343767"/>
    <w:rsid w:val="00343BA5"/>
    <w:rsid w:val="00343E79"/>
    <w:rsid w:val="00344E30"/>
    <w:rsid w:val="00345827"/>
    <w:rsid w:val="0034585F"/>
    <w:rsid w:val="00345A5A"/>
    <w:rsid w:val="00345B8B"/>
    <w:rsid w:val="00345F1D"/>
    <w:rsid w:val="00346FD1"/>
    <w:rsid w:val="00347CC3"/>
    <w:rsid w:val="00347FC5"/>
    <w:rsid w:val="00350901"/>
    <w:rsid w:val="00350FEB"/>
    <w:rsid w:val="003510AB"/>
    <w:rsid w:val="0035112F"/>
    <w:rsid w:val="003521E4"/>
    <w:rsid w:val="00353208"/>
    <w:rsid w:val="0035341A"/>
    <w:rsid w:val="0035365A"/>
    <w:rsid w:val="00353C35"/>
    <w:rsid w:val="003542F7"/>
    <w:rsid w:val="00355261"/>
    <w:rsid w:val="00355A3E"/>
    <w:rsid w:val="00355ABE"/>
    <w:rsid w:val="003562A8"/>
    <w:rsid w:val="00356B3C"/>
    <w:rsid w:val="00360A84"/>
    <w:rsid w:val="00360F87"/>
    <w:rsid w:val="003611B1"/>
    <w:rsid w:val="00362A27"/>
    <w:rsid w:val="003634BB"/>
    <w:rsid w:val="003636F4"/>
    <w:rsid w:val="00364840"/>
    <w:rsid w:val="00364EA0"/>
    <w:rsid w:val="00365614"/>
    <w:rsid w:val="00365A4A"/>
    <w:rsid w:val="00365FBD"/>
    <w:rsid w:val="00366B58"/>
    <w:rsid w:val="00367BD5"/>
    <w:rsid w:val="00367C9A"/>
    <w:rsid w:val="003706FF"/>
    <w:rsid w:val="003711A4"/>
    <w:rsid w:val="0037138F"/>
    <w:rsid w:val="003715D5"/>
    <w:rsid w:val="003719EF"/>
    <w:rsid w:val="00371B94"/>
    <w:rsid w:val="0037240A"/>
    <w:rsid w:val="00372438"/>
    <w:rsid w:val="00372EF5"/>
    <w:rsid w:val="0037374A"/>
    <w:rsid w:val="003744F5"/>
    <w:rsid w:val="00374900"/>
    <w:rsid w:val="00374924"/>
    <w:rsid w:val="003754CC"/>
    <w:rsid w:val="0037587F"/>
    <w:rsid w:val="00376ECB"/>
    <w:rsid w:val="00377B47"/>
    <w:rsid w:val="00377D28"/>
    <w:rsid w:val="00377DE4"/>
    <w:rsid w:val="00380615"/>
    <w:rsid w:val="00380824"/>
    <w:rsid w:val="0038154D"/>
    <w:rsid w:val="0038156D"/>
    <w:rsid w:val="003817AE"/>
    <w:rsid w:val="00381AEA"/>
    <w:rsid w:val="00381B3B"/>
    <w:rsid w:val="00382E51"/>
    <w:rsid w:val="00383833"/>
    <w:rsid w:val="00385069"/>
    <w:rsid w:val="003857BA"/>
    <w:rsid w:val="00385926"/>
    <w:rsid w:val="00385B02"/>
    <w:rsid w:val="00386655"/>
    <w:rsid w:val="003868DF"/>
    <w:rsid w:val="00386B57"/>
    <w:rsid w:val="00386B7D"/>
    <w:rsid w:val="00387850"/>
    <w:rsid w:val="0039000D"/>
    <w:rsid w:val="00390DCF"/>
    <w:rsid w:val="00390F62"/>
    <w:rsid w:val="00391315"/>
    <w:rsid w:val="003917BC"/>
    <w:rsid w:val="0039187A"/>
    <w:rsid w:val="00391ACB"/>
    <w:rsid w:val="003922D7"/>
    <w:rsid w:val="00392F7A"/>
    <w:rsid w:val="00392FB8"/>
    <w:rsid w:val="00393A77"/>
    <w:rsid w:val="00393BDB"/>
    <w:rsid w:val="00393E3D"/>
    <w:rsid w:val="003947A1"/>
    <w:rsid w:val="00395A07"/>
    <w:rsid w:val="00396513"/>
    <w:rsid w:val="00396AEC"/>
    <w:rsid w:val="003973C0"/>
    <w:rsid w:val="003A029A"/>
    <w:rsid w:val="003A1F36"/>
    <w:rsid w:val="003A3622"/>
    <w:rsid w:val="003A399C"/>
    <w:rsid w:val="003A3DCB"/>
    <w:rsid w:val="003A4972"/>
    <w:rsid w:val="003A5077"/>
    <w:rsid w:val="003A58F8"/>
    <w:rsid w:val="003A5A11"/>
    <w:rsid w:val="003A5C92"/>
    <w:rsid w:val="003A6D37"/>
    <w:rsid w:val="003A6F53"/>
    <w:rsid w:val="003A79E2"/>
    <w:rsid w:val="003A7CEF"/>
    <w:rsid w:val="003B0239"/>
    <w:rsid w:val="003B0A24"/>
    <w:rsid w:val="003B122E"/>
    <w:rsid w:val="003B1516"/>
    <w:rsid w:val="003B16E1"/>
    <w:rsid w:val="003B178A"/>
    <w:rsid w:val="003B17A2"/>
    <w:rsid w:val="003B19E7"/>
    <w:rsid w:val="003B2611"/>
    <w:rsid w:val="003B2677"/>
    <w:rsid w:val="003B2809"/>
    <w:rsid w:val="003B2C48"/>
    <w:rsid w:val="003B308F"/>
    <w:rsid w:val="003B37D3"/>
    <w:rsid w:val="003B4198"/>
    <w:rsid w:val="003B4BCF"/>
    <w:rsid w:val="003B4C3F"/>
    <w:rsid w:val="003B54A9"/>
    <w:rsid w:val="003B5C7B"/>
    <w:rsid w:val="003B7426"/>
    <w:rsid w:val="003B7826"/>
    <w:rsid w:val="003B7B20"/>
    <w:rsid w:val="003C0ED8"/>
    <w:rsid w:val="003C0FCD"/>
    <w:rsid w:val="003C1028"/>
    <w:rsid w:val="003C1051"/>
    <w:rsid w:val="003C10C3"/>
    <w:rsid w:val="003C1114"/>
    <w:rsid w:val="003C1FA2"/>
    <w:rsid w:val="003C2192"/>
    <w:rsid w:val="003C34E3"/>
    <w:rsid w:val="003C43B8"/>
    <w:rsid w:val="003C44C9"/>
    <w:rsid w:val="003C51BB"/>
    <w:rsid w:val="003C5F98"/>
    <w:rsid w:val="003C68BC"/>
    <w:rsid w:val="003C7227"/>
    <w:rsid w:val="003C7AA8"/>
    <w:rsid w:val="003D0116"/>
    <w:rsid w:val="003D0330"/>
    <w:rsid w:val="003D0B65"/>
    <w:rsid w:val="003D0D34"/>
    <w:rsid w:val="003D0E43"/>
    <w:rsid w:val="003D10D6"/>
    <w:rsid w:val="003D1231"/>
    <w:rsid w:val="003D20DB"/>
    <w:rsid w:val="003D2FCD"/>
    <w:rsid w:val="003D363B"/>
    <w:rsid w:val="003D3E51"/>
    <w:rsid w:val="003D4021"/>
    <w:rsid w:val="003D43BF"/>
    <w:rsid w:val="003D466B"/>
    <w:rsid w:val="003D4A39"/>
    <w:rsid w:val="003D4F6F"/>
    <w:rsid w:val="003D529B"/>
    <w:rsid w:val="003D56B0"/>
    <w:rsid w:val="003D5C0C"/>
    <w:rsid w:val="003D60B0"/>
    <w:rsid w:val="003D6A50"/>
    <w:rsid w:val="003D7CE6"/>
    <w:rsid w:val="003E0548"/>
    <w:rsid w:val="003E1990"/>
    <w:rsid w:val="003E24D0"/>
    <w:rsid w:val="003E299A"/>
    <w:rsid w:val="003E2AB2"/>
    <w:rsid w:val="003E2ADC"/>
    <w:rsid w:val="003E405D"/>
    <w:rsid w:val="003E526F"/>
    <w:rsid w:val="003E574B"/>
    <w:rsid w:val="003E679B"/>
    <w:rsid w:val="003E67B9"/>
    <w:rsid w:val="003E7048"/>
    <w:rsid w:val="003E7BCB"/>
    <w:rsid w:val="003F0E8F"/>
    <w:rsid w:val="003F2376"/>
    <w:rsid w:val="003F2574"/>
    <w:rsid w:val="003F2E55"/>
    <w:rsid w:val="003F3052"/>
    <w:rsid w:val="003F34F6"/>
    <w:rsid w:val="003F3DF6"/>
    <w:rsid w:val="003F4B14"/>
    <w:rsid w:val="003F4D97"/>
    <w:rsid w:val="003F554E"/>
    <w:rsid w:val="003F5672"/>
    <w:rsid w:val="003F67A7"/>
    <w:rsid w:val="003F7472"/>
    <w:rsid w:val="003F7547"/>
    <w:rsid w:val="003F7646"/>
    <w:rsid w:val="003F7E30"/>
    <w:rsid w:val="004004D5"/>
    <w:rsid w:val="00400B78"/>
    <w:rsid w:val="00400DEA"/>
    <w:rsid w:val="00400FC3"/>
    <w:rsid w:val="00400FE4"/>
    <w:rsid w:val="00401FFF"/>
    <w:rsid w:val="00402034"/>
    <w:rsid w:val="00402279"/>
    <w:rsid w:val="004023BD"/>
    <w:rsid w:val="00402693"/>
    <w:rsid w:val="004026F6"/>
    <w:rsid w:val="004029F2"/>
    <w:rsid w:val="0040349A"/>
    <w:rsid w:val="00403BCE"/>
    <w:rsid w:val="00404038"/>
    <w:rsid w:val="00404594"/>
    <w:rsid w:val="00404F65"/>
    <w:rsid w:val="004057A7"/>
    <w:rsid w:val="00406740"/>
    <w:rsid w:val="004068C6"/>
    <w:rsid w:val="00406C50"/>
    <w:rsid w:val="00407487"/>
    <w:rsid w:val="0040765F"/>
    <w:rsid w:val="00407A79"/>
    <w:rsid w:val="00407A8E"/>
    <w:rsid w:val="00407B2D"/>
    <w:rsid w:val="00407E73"/>
    <w:rsid w:val="00407EEB"/>
    <w:rsid w:val="00411168"/>
    <w:rsid w:val="0041253A"/>
    <w:rsid w:val="00412C54"/>
    <w:rsid w:val="00412DD7"/>
    <w:rsid w:val="0041379C"/>
    <w:rsid w:val="004138DB"/>
    <w:rsid w:val="004144B9"/>
    <w:rsid w:val="004148AD"/>
    <w:rsid w:val="00414B7B"/>
    <w:rsid w:val="00415AF6"/>
    <w:rsid w:val="00415D4E"/>
    <w:rsid w:val="0041614A"/>
    <w:rsid w:val="0041642E"/>
    <w:rsid w:val="00416605"/>
    <w:rsid w:val="00416BFA"/>
    <w:rsid w:val="00417A27"/>
    <w:rsid w:val="00417A6A"/>
    <w:rsid w:val="004207E9"/>
    <w:rsid w:val="00420EA9"/>
    <w:rsid w:val="00420F6C"/>
    <w:rsid w:val="00421125"/>
    <w:rsid w:val="0042156F"/>
    <w:rsid w:val="00421A9D"/>
    <w:rsid w:val="0042200B"/>
    <w:rsid w:val="00422E53"/>
    <w:rsid w:val="0042321B"/>
    <w:rsid w:val="00424AF9"/>
    <w:rsid w:val="00424BC8"/>
    <w:rsid w:val="00425399"/>
    <w:rsid w:val="00425DAF"/>
    <w:rsid w:val="004260D7"/>
    <w:rsid w:val="004261F3"/>
    <w:rsid w:val="0042640D"/>
    <w:rsid w:val="00427404"/>
    <w:rsid w:val="0043015E"/>
    <w:rsid w:val="004301C8"/>
    <w:rsid w:val="004305DD"/>
    <w:rsid w:val="00430B7D"/>
    <w:rsid w:val="00430B87"/>
    <w:rsid w:val="004317A0"/>
    <w:rsid w:val="00431D54"/>
    <w:rsid w:val="0043272B"/>
    <w:rsid w:val="00432C6A"/>
    <w:rsid w:val="00433BD6"/>
    <w:rsid w:val="0043591B"/>
    <w:rsid w:val="004360AC"/>
    <w:rsid w:val="00437024"/>
    <w:rsid w:val="00437163"/>
    <w:rsid w:val="00437C86"/>
    <w:rsid w:val="0044005E"/>
    <w:rsid w:val="0044012E"/>
    <w:rsid w:val="004405D6"/>
    <w:rsid w:val="004405FB"/>
    <w:rsid w:val="00440602"/>
    <w:rsid w:val="0044065F"/>
    <w:rsid w:val="00440D47"/>
    <w:rsid w:val="0044123F"/>
    <w:rsid w:val="004416BE"/>
    <w:rsid w:val="004422CB"/>
    <w:rsid w:val="004426D4"/>
    <w:rsid w:val="0044347F"/>
    <w:rsid w:val="00443673"/>
    <w:rsid w:val="0044382D"/>
    <w:rsid w:val="004440DD"/>
    <w:rsid w:val="00444405"/>
    <w:rsid w:val="0044445C"/>
    <w:rsid w:val="00444F99"/>
    <w:rsid w:val="00444FB1"/>
    <w:rsid w:val="00445734"/>
    <w:rsid w:val="00445AD6"/>
    <w:rsid w:val="00445DA0"/>
    <w:rsid w:val="00446045"/>
    <w:rsid w:val="004466F5"/>
    <w:rsid w:val="00447330"/>
    <w:rsid w:val="0044793C"/>
    <w:rsid w:val="00447D48"/>
    <w:rsid w:val="00447E55"/>
    <w:rsid w:val="00447F8B"/>
    <w:rsid w:val="00450A27"/>
    <w:rsid w:val="00452D0D"/>
    <w:rsid w:val="00452E72"/>
    <w:rsid w:val="004530CC"/>
    <w:rsid w:val="0045362D"/>
    <w:rsid w:val="004537F8"/>
    <w:rsid w:val="00454FFF"/>
    <w:rsid w:val="00455264"/>
    <w:rsid w:val="00455DCA"/>
    <w:rsid w:val="00456468"/>
    <w:rsid w:val="00456571"/>
    <w:rsid w:val="00456CC1"/>
    <w:rsid w:val="0045728A"/>
    <w:rsid w:val="00460282"/>
    <w:rsid w:val="004603F0"/>
    <w:rsid w:val="004605C3"/>
    <w:rsid w:val="00460BE8"/>
    <w:rsid w:val="004618D5"/>
    <w:rsid w:val="00461E1B"/>
    <w:rsid w:val="00462338"/>
    <w:rsid w:val="00462A4D"/>
    <w:rsid w:val="00462A85"/>
    <w:rsid w:val="00462F1E"/>
    <w:rsid w:val="00462FC2"/>
    <w:rsid w:val="00463F81"/>
    <w:rsid w:val="0046428D"/>
    <w:rsid w:val="0046435A"/>
    <w:rsid w:val="00464E1A"/>
    <w:rsid w:val="00465AFC"/>
    <w:rsid w:val="00467C59"/>
    <w:rsid w:val="00467D4C"/>
    <w:rsid w:val="004708CC"/>
    <w:rsid w:val="00470B73"/>
    <w:rsid w:val="00470E40"/>
    <w:rsid w:val="004710E6"/>
    <w:rsid w:val="004712FA"/>
    <w:rsid w:val="004715C1"/>
    <w:rsid w:val="00472AA7"/>
    <w:rsid w:val="00472C65"/>
    <w:rsid w:val="00473692"/>
    <w:rsid w:val="0047370E"/>
    <w:rsid w:val="004739A6"/>
    <w:rsid w:val="00474341"/>
    <w:rsid w:val="00474ECD"/>
    <w:rsid w:val="00475B8D"/>
    <w:rsid w:val="00475FA9"/>
    <w:rsid w:val="00476016"/>
    <w:rsid w:val="00476D21"/>
    <w:rsid w:val="004776F0"/>
    <w:rsid w:val="004777A7"/>
    <w:rsid w:val="00477851"/>
    <w:rsid w:val="00477A07"/>
    <w:rsid w:val="00477FA1"/>
    <w:rsid w:val="00480835"/>
    <w:rsid w:val="00480837"/>
    <w:rsid w:val="00480D24"/>
    <w:rsid w:val="0048105D"/>
    <w:rsid w:val="004811C9"/>
    <w:rsid w:val="00481872"/>
    <w:rsid w:val="00482091"/>
    <w:rsid w:val="004825F7"/>
    <w:rsid w:val="00483A08"/>
    <w:rsid w:val="0048407B"/>
    <w:rsid w:val="004851C7"/>
    <w:rsid w:val="00485206"/>
    <w:rsid w:val="0048614F"/>
    <w:rsid w:val="004865D6"/>
    <w:rsid w:val="0048750C"/>
    <w:rsid w:val="004875EE"/>
    <w:rsid w:val="0048760C"/>
    <w:rsid w:val="00487662"/>
    <w:rsid w:val="00490BA0"/>
    <w:rsid w:val="004923A0"/>
    <w:rsid w:val="004930D0"/>
    <w:rsid w:val="00494433"/>
    <w:rsid w:val="004948E9"/>
    <w:rsid w:val="00495B83"/>
    <w:rsid w:val="00495FDD"/>
    <w:rsid w:val="00496C2D"/>
    <w:rsid w:val="00496D73"/>
    <w:rsid w:val="00497224"/>
    <w:rsid w:val="0049755E"/>
    <w:rsid w:val="0049759D"/>
    <w:rsid w:val="00497772"/>
    <w:rsid w:val="00497BF3"/>
    <w:rsid w:val="004A0388"/>
    <w:rsid w:val="004A0B35"/>
    <w:rsid w:val="004A0DE8"/>
    <w:rsid w:val="004A0ED6"/>
    <w:rsid w:val="004A16A4"/>
    <w:rsid w:val="004A224F"/>
    <w:rsid w:val="004A3826"/>
    <w:rsid w:val="004A3DB4"/>
    <w:rsid w:val="004A410B"/>
    <w:rsid w:val="004A45ED"/>
    <w:rsid w:val="004A46A8"/>
    <w:rsid w:val="004A4704"/>
    <w:rsid w:val="004A4944"/>
    <w:rsid w:val="004A67FF"/>
    <w:rsid w:val="004A6B94"/>
    <w:rsid w:val="004A760F"/>
    <w:rsid w:val="004A7D8C"/>
    <w:rsid w:val="004A7DBB"/>
    <w:rsid w:val="004B0124"/>
    <w:rsid w:val="004B0504"/>
    <w:rsid w:val="004B0A15"/>
    <w:rsid w:val="004B103F"/>
    <w:rsid w:val="004B18CC"/>
    <w:rsid w:val="004B1D1F"/>
    <w:rsid w:val="004B1EC1"/>
    <w:rsid w:val="004B4616"/>
    <w:rsid w:val="004B47CE"/>
    <w:rsid w:val="004B6465"/>
    <w:rsid w:val="004B6A7D"/>
    <w:rsid w:val="004B7681"/>
    <w:rsid w:val="004B7760"/>
    <w:rsid w:val="004C0BB8"/>
    <w:rsid w:val="004C0CDE"/>
    <w:rsid w:val="004C159A"/>
    <w:rsid w:val="004C1B63"/>
    <w:rsid w:val="004C1C4D"/>
    <w:rsid w:val="004C1D9C"/>
    <w:rsid w:val="004C2BA1"/>
    <w:rsid w:val="004C34E0"/>
    <w:rsid w:val="004C3D98"/>
    <w:rsid w:val="004C3E3E"/>
    <w:rsid w:val="004C4A53"/>
    <w:rsid w:val="004C5DCD"/>
    <w:rsid w:val="004C5F86"/>
    <w:rsid w:val="004C7981"/>
    <w:rsid w:val="004C7CFD"/>
    <w:rsid w:val="004D04D4"/>
    <w:rsid w:val="004D0982"/>
    <w:rsid w:val="004D0F55"/>
    <w:rsid w:val="004D1031"/>
    <w:rsid w:val="004D1797"/>
    <w:rsid w:val="004D1CC3"/>
    <w:rsid w:val="004D272F"/>
    <w:rsid w:val="004D35AD"/>
    <w:rsid w:val="004D35C3"/>
    <w:rsid w:val="004D381B"/>
    <w:rsid w:val="004D3E0F"/>
    <w:rsid w:val="004D3EE2"/>
    <w:rsid w:val="004D41E2"/>
    <w:rsid w:val="004D4500"/>
    <w:rsid w:val="004D543C"/>
    <w:rsid w:val="004D575C"/>
    <w:rsid w:val="004D5907"/>
    <w:rsid w:val="004D6AA8"/>
    <w:rsid w:val="004D70A2"/>
    <w:rsid w:val="004D70B8"/>
    <w:rsid w:val="004D76FF"/>
    <w:rsid w:val="004D77BE"/>
    <w:rsid w:val="004E0156"/>
    <w:rsid w:val="004E0EE3"/>
    <w:rsid w:val="004E1028"/>
    <w:rsid w:val="004E1FA7"/>
    <w:rsid w:val="004E251C"/>
    <w:rsid w:val="004E29CE"/>
    <w:rsid w:val="004E2ADB"/>
    <w:rsid w:val="004E3157"/>
    <w:rsid w:val="004E3EE3"/>
    <w:rsid w:val="004E41ED"/>
    <w:rsid w:val="004E55DD"/>
    <w:rsid w:val="004E5D5C"/>
    <w:rsid w:val="004E681B"/>
    <w:rsid w:val="004E740C"/>
    <w:rsid w:val="004E75AB"/>
    <w:rsid w:val="004E7A5E"/>
    <w:rsid w:val="004F0110"/>
    <w:rsid w:val="004F041F"/>
    <w:rsid w:val="004F09FB"/>
    <w:rsid w:val="004F15A2"/>
    <w:rsid w:val="004F1990"/>
    <w:rsid w:val="004F1AAE"/>
    <w:rsid w:val="004F258D"/>
    <w:rsid w:val="004F3533"/>
    <w:rsid w:val="004F3EB2"/>
    <w:rsid w:val="004F3FF4"/>
    <w:rsid w:val="004F4CF2"/>
    <w:rsid w:val="004F51C6"/>
    <w:rsid w:val="004F5638"/>
    <w:rsid w:val="004F5849"/>
    <w:rsid w:val="004F58E1"/>
    <w:rsid w:val="004F5B03"/>
    <w:rsid w:val="004F5E73"/>
    <w:rsid w:val="004F678A"/>
    <w:rsid w:val="004F6A4D"/>
    <w:rsid w:val="004F6E2F"/>
    <w:rsid w:val="00500137"/>
    <w:rsid w:val="00500492"/>
    <w:rsid w:val="005007D5"/>
    <w:rsid w:val="0050099E"/>
    <w:rsid w:val="00500F4F"/>
    <w:rsid w:val="00501A31"/>
    <w:rsid w:val="00501DAD"/>
    <w:rsid w:val="00502482"/>
    <w:rsid w:val="00502592"/>
    <w:rsid w:val="00502AD4"/>
    <w:rsid w:val="00503599"/>
    <w:rsid w:val="00505370"/>
    <w:rsid w:val="005053D2"/>
    <w:rsid w:val="005054BD"/>
    <w:rsid w:val="0050594F"/>
    <w:rsid w:val="0050695B"/>
    <w:rsid w:val="005078B5"/>
    <w:rsid w:val="00507912"/>
    <w:rsid w:val="0050794C"/>
    <w:rsid w:val="00507A8B"/>
    <w:rsid w:val="005102F8"/>
    <w:rsid w:val="00510417"/>
    <w:rsid w:val="005104A1"/>
    <w:rsid w:val="00511E48"/>
    <w:rsid w:val="00512038"/>
    <w:rsid w:val="00512213"/>
    <w:rsid w:val="00512B2A"/>
    <w:rsid w:val="005133A8"/>
    <w:rsid w:val="00514109"/>
    <w:rsid w:val="00514CB2"/>
    <w:rsid w:val="0051533E"/>
    <w:rsid w:val="00516CD8"/>
    <w:rsid w:val="00517555"/>
    <w:rsid w:val="005204EA"/>
    <w:rsid w:val="00521399"/>
    <w:rsid w:val="005219A3"/>
    <w:rsid w:val="00522392"/>
    <w:rsid w:val="0052301F"/>
    <w:rsid w:val="00523A95"/>
    <w:rsid w:val="00523AE7"/>
    <w:rsid w:val="00523B9D"/>
    <w:rsid w:val="00523D53"/>
    <w:rsid w:val="00524DD8"/>
    <w:rsid w:val="00524F00"/>
    <w:rsid w:val="005257DC"/>
    <w:rsid w:val="0052582C"/>
    <w:rsid w:val="0052599E"/>
    <w:rsid w:val="00527380"/>
    <w:rsid w:val="00527CE4"/>
    <w:rsid w:val="00527DB6"/>
    <w:rsid w:val="0053032F"/>
    <w:rsid w:val="00530CC1"/>
    <w:rsid w:val="00530D66"/>
    <w:rsid w:val="00531E25"/>
    <w:rsid w:val="0053204A"/>
    <w:rsid w:val="005327C2"/>
    <w:rsid w:val="00533FD5"/>
    <w:rsid w:val="0053538B"/>
    <w:rsid w:val="00535A2B"/>
    <w:rsid w:val="0053644F"/>
    <w:rsid w:val="0053681E"/>
    <w:rsid w:val="005368FF"/>
    <w:rsid w:val="00536A06"/>
    <w:rsid w:val="00536BAF"/>
    <w:rsid w:val="00536CCF"/>
    <w:rsid w:val="005371FE"/>
    <w:rsid w:val="00537D7A"/>
    <w:rsid w:val="00537F88"/>
    <w:rsid w:val="00540148"/>
    <w:rsid w:val="00540790"/>
    <w:rsid w:val="00540EE5"/>
    <w:rsid w:val="0054101E"/>
    <w:rsid w:val="005418D2"/>
    <w:rsid w:val="00541B25"/>
    <w:rsid w:val="00542617"/>
    <w:rsid w:val="00542986"/>
    <w:rsid w:val="00542AEB"/>
    <w:rsid w:val="00543D17"/>
    <w:rsid w:val="005441AB"/>
    <w:rsid w:val="0054478C"/>
    <w:rsid w:val="005450BF"/>
    <w:rsid w:val="005454BB"/>
    <w:rsid w:val="00545C6B"/>
    <w:rsid w:val="0054601B"/>
    <w:rsid w:val="00547BFA"/>
    <w:rsid w:val="00550A5A"/>
    <w:rsid w:val="00550AF0"/>
    <w:rsid w:val="00550AFF"/>
    <w:rsid w:val="00551131"/>
    <w:rsid w:val="00551133"/>
    <w:rsid w:val="005514A2"/>
    <w:rsid w:val="00552143"/>
    <w:rsid w:val="00553F74"/>
    <w:rsid w:val="005540B3"/>
    <w:rsid w:val="00554A7B"/>
    <w:rsid w:val="00554CAB"/>
    <w:rsid w:val="00555E4E"/>
    <w:rsid w:val="00556DD2"/>
    <w:rsid w:val="00556FB9"/>
    <w:rsid w:val="00557323"/>
    <w:rsid w:val="00557E2F"/>
    <w:rsid w:val="00560C9E"/>
    <w:rsid w:val="00560CCF"/>
    <w:rsid w:val="00560F5E"/>
    <w:rsid w:val="005615A9"/>
    <w:rsid w:val="00561A25"/>
    <w:rsid w:val="00561F21"/>
    <w:rsid w:val="00562044"/>
    <w:rsid w:val="00562974"/>
    <w:rsid w:val="005638EC"/>
    <w:rsid w:val="00563A7E"/>
    <w:rsid w:val="00563C8F"/>
    <w:rsid w:val="00563E80"/>
    <w:rsid w:val="00564078"/>
    <w:rsid w:val="0056450B"/>
    <w:rsid w:val="00564879"/>
    <w:rsid w:val="00564C2C"/>
    <w:rsid w:val="00564E28"/>
    <w:rsid w:val="0056571F"/>
    <w:rsid w:val="00565F69"/>
    <w:rsid w:val="00566600"/>
    <w:rsid w:val="00567B9E"/>
    <w:rsid w:val="00567C98"/>
    <w:rsid w:val="005706B5"/>
    <w:rsid w:val="0057095A"/>
    <w:rsid w:val="0057159F"/>
    <w:rsid w:val="00571798"/>
    <w:rsid w:val="00571E9E"/>
    <w:rsid w:val="00573295"/>
    <w:rsid w:val="005734FD"/>
    <w:rsid w:val="0057378C"/>
    <w:rsid w:val="00573DA1"/>
    <w:rsid w:val="00574C0B"/>
    <w:rsid w:val="00574C48"/>
    <w:rsid w:val="0057533A"/>
    <w:rsid w:val="005757F8"/>
    <w:rsid w:val="00576491"/>
    <w:rsid w:val="005764BD"/>
    <w:rsid w:val="005767F3"/>
    <w:rsid w:val="00576BFF"/>
    <w:rsid w:val="00577427"/>
    <w:rsid w:val="00577B3D"/>
    <w:rsid w:val="00577D7A"/>
    <w:rsid w:val="00577EAC"/>
    <w:rsid w:val="0058016B"/>
    <w:rsid w:val="00580A25"/>
    <w:rsid w:val="00580B51"/>
    <w:rsid w:val="00581088"/>
    <w:rsid w:val="00581344"/>
    <w:rsid w:val="005814EA"/>
    <w:rsid w:val="005816F7"/>
    <w:rsid w:val="00581927"/>
    <w:rsid w:val="00582528"/>
    <w:rsid w:val="00582859"/>
    <w:rsid w:val="00583328"/>
    <w:rsid w:val="00583447"/>
    <w:rsid w:val="00583E6E"/>
    <w:rsid w:val="005841EE"/>
    <w:rsid w:val="00584CEC"/>
    <w:rsid w:val="00585135"/>
    <w:rsid w:val="005858FA"/>
    <w:rsid w:val="00586046"/>
    <w:rsid w:val="0058620E"/>
    <w:rsid w:val="00586421"/>
    <w:rsid w:val="0058761B"/>
    <w:rsid w:val="00590A4B"/>
    <w:rsid w:val="00590C18"/>
    <w:rsid w:val="00591330"/>
    <w:rsid w:val="005915F4"/>
    <w:rsid w:val="00593683"/>
    <w:rsid w:val="00594057"/>
    <w:rsid w:val="00594295"/>
    <w:rsid w:val="00594AD2"/>
    <w:rsid w:val="00594BAC"/>
    <w:rsid w:val="00595C87"/>
    <w:rsid w:val="00595FB3"/>
    <w:rsid w:val="005960EC"/>
    <w:rsid w:val="0059642B"/>
    <w:rsid w:val="005973B3"/>
    <w:rsid w:val="00597BD6"/>
    <w:rsid w:val="005A00FA"/>
    <w:rsid w:val="005A0928"/>
    <w:rsid w:val="005A0954"/>
    <w:rsid w:val="005A1EE0"/>
    <w:rsid w:val="005A1F4D"/>
    <w:rsid w:val="005A235E"/>
    <w:rsid w:val="005A2736"/>
    <w:rsid w:val="005A3DA3"/>
    <w:rsid w:val="005A3F5F"/>
    <w:rsid w:val="005A4E5C"/>
    <w:rsid w:val="005A579C"/>
    <w:rsid w:val="005A57AF"/>
    <w:rsid w:val="005A5997"/>
    <w:rsid w:val="005A5E5C"/>
    <w:rsid w:val="005A65FD"/>
    <w:rsid w:val="005A68B2"/>
    <w:rsid w:val="005A68C4"/>
    <w:rsid w:val="005A7002"/>
    <w:rsid w:val="005B0F37"/>
    <w:rsid w:val="005B1EC3"/>
    <w:rsid w:val="005B2749"/>
    <w:rsid w:val="005B2927"/>
    <w:rsid w:val="005B37E8"/>
    <w:rsid w:val="005B3BBD"/>
    <w:rsid w:val="005B3CF5"/>
    <w:rsid w:val="005B3D2F"/>
    <w:rsid w:val="005B3E13"/>
    <w:rsid w:val="005B5DBC"/>
    <w:rsid w:val="005B5E4D"/>
    <w:rsid w:val="005B5F23"/>
    <w:rsid w:val="005B61F4"/>
    <w:rsid w:val="005B6580"/>
    <w:rsid w:val="005B665A"/>
    <w:rsid w:val="005B7AB8"/>
    <w:rsid w:val="005B7FB8"/>
    <w:rsid w:val="005C1561"/>
    <w:rsid w:val="005C215B"/>
    <w:rsid w:val="005C217E"/>
    <w:rsid w:val="005C2772"/>
    <w:rsid w:val="005C2907"/>
    <w:rsid w:val="005C2B73"/>
    <w:rsid w:val="005C490F"/>
    <w:rsid w:val="005C4A42"/>
    <w:rsid w:val="005C4F4A"/>
    <w:rsid w:val="005C5C95"/>
    <w:rsid w:val="005C69BC"/>
    <w:rsid w:val="005C7BEB"/>
    <w:rsid w:val="005C7EBD"/>
    <w:rsid w:val="005D07E2"/>
    <w:rsid w:val="005D09A1"/>
    <w:rsid w:val="005D0D64"/>
    <w:rsid w:val="005D1686"/>
    <w:rsid w:val="005D3AF7"/>
    <w:rsid w:val="005D4528"/>
    <w:rsid w:val="005D48A4"/>
    <w:rsid w:val="005D6868"/>
    <w:rsid w:val="005D7425"/>
    <w:rsid w:val="005D742B"/>
    <w:rsid w:val="005D7D01"/>
    <w:rsid w:val="005E018C"/>
    <w:rsid w:val="005E0335"/>
    <w:rsid w:val="005E17E0"/>
    <w:rsid w:val="005E1911"/>
    <w:rsid w:val="005E2645"/>
    <w:rsid w:val="005E3398"/>
    <w:rsid w:val="005E3653"/>
    <w:rsid w:val="005E372F"/>
    <w:rsid w:val="005E39BA"/>
    <w:rsid w:val="005E400D"/>
    <w:rsid w:val="005E40F8"/>
    <w:rsid w:val="005E48BD"/>
    <w:rsid w:val="005E5B62"/>
    <w:rsid w:val="005E5C26"/>
    <w:rsid w:val="005E5EC2"/>
    <w:rsid w:val="005E5FE5"/>
    <w:rsid w:val="005E60E5"/>
    <w:rsid w:val="005E6A1A"/>
    <w:rsid w:val="005E753B"/>
    <w:rsid w:val="005E7B38"/>
    <w:rsid w:val="005F06A7"/>
    <w:rsid w:val="005F0CEC"/>
    <w:rsid w:val="005F0F5D"/>
    <w:rsid w:val="005F123E"/>
    <w:rsid w:val="005F1D91"/>
    <w:rsid w:val="005F1EAE"/>
    <w:rsid w:val="005F22C4"/>
    <w:rsid w:val="005F264A"/>
    <w:rsid w:val="005F2FFE"/>
    <w:rsid w:val="005F3568"/>
    <w:rsid w:val="005F4098"/>
    <w:rsid w:val="005F6450"/>
    <w:rsid w:val="005F667F"/>
    <w:rsid w:val="005F67BC"/>
    <w:rsid w:val="005F716B"/>
    <w:rsid w:val="005F72FE"/>
    <w:rsid w:val="005F767F"/>
    <w:rsid w:val="005F790E"/>
    <w:rsid w:val="005F7E98"/>
    <w:rsid w:val="0060011E"/>
    <w:rsid w:val="006003A1"/>
    <w:rsid w:val="00600EC1"/>
    <w:rsid w:val="00600EC9"/>
    <w:rsid w:val="00600FE4"/>
    <w:rsid w:val="006011F3"/>
    <w:rsid w:val="00601BF1"/>
    <w:rsid w:val="00601E7C"/>
    <w:rsid w:val="006026D7"/>
    <w:rsid w:val="00602962"/>
    <w:rsid w:val="0060299F"/>
    <w:rsid w:val="00602E58"/>
    <w:rsid w:val="006030B0"/>
    <w:rsid w:val="00603617"/>
    <w:rsid w:val="00603885"/>
    <w:rsid w:val="00604383"/>
    <w:rsid w:val="00604653"/>
    <w:rsid w:val="00604DE5"/>
    <w:rsid w:val="00605570"/>
    <w:rsid w:val="00605574"/>
    <w:rsid w:val="00605581"/>
    <w:rsid w:val="00605918"/>
    <w:rsid w:val="006062C3"/>
    <w:rsid w:val="0060642F"/>
    <w:rsid w:val="00606C03"/>
    <w:rsid w:val="00606F79"/>
    <w:rsid w:val="00607019"/>
    <w:rsid w:val="0060728D"/>
    <w:rsid w:val="00610AB3"/>
    <w:rsid w:val="00610BBA"/>
    <w:rsid w:val="006118B1"/>
    <w:rsid w:val="00611BFD"/>
    <w:rsid w:val="00611CE8"/>
    <w:rsid w:val="006121E3"/>
    <w:rsid w:val="006129A8"/>
    <w:rsid w:val="00612C65"/>
    <w:rsid w:val="00612EFE"/>
    <w:rsid w:val="00613C41"/>
    <w:rsid w:val="0061470F"/>
    <w:rsid w:val="00614DBE"/>
    <w:rsid w:val="00614EEF"/>
    <w:rsid w:val="0061510D"/>
    <w:rsid w:val="0061582F"/>
    <w:rsid w:val="00615FB8"/>
    <w:rsid w:val="00617406"/>
    <w:rsid w:val="00617924"/>
    <w:rsid w:val="006203A4"/>
    <w:rsid w:val="00620CD7"/>
    <w:rsid w:val="006211C3"/>
    <w:rsid w:val="00621B8D"/>
    <w:rsid w:val="00622B35"/>
    <w:rsid w:val="00622F77"/>
    <w:rsid w:val="00623B60"/>
    <w:rsid w:val="00624878"/>
    <w:rsid w:val="00624D6C"/>
    <w:rsid w:val="00624DF4"/>
    <w:rsid w:val="00625143"/>
    <w:rsid w:val="00625824"/>
    <w:rsid w:val="00625AE4"/>
    <w:rsid w:val="00626844"/>
    <w:rsid w:val="00627350"/>
    <w:rsid w:val="00630018"/>
    <w:rsid w:val="006306D9"/>
    <w:rsid w:val="00630C14"/>
    <w:rsid w:val="00631181"/>
    <w:rsid w:val="00631283"/>
    <w:rsid w:val="0063201D"/>
    <w:rsid w:val="006320F5"/>
    <w:rsid w:val="006321DB"/>
    <w:rsid w:val="006321F2"/>
    <w:rsid w:val="006342CC"/>
    <w:rsid w:val="0063446E"/>
    <w:rsid w:val="0063496E"/>
    <w:rsid w:val="00634F18"/>
    <w:rsid w:val="006350E7"/>
    <w:rsid w:val="00636512"/>
    <w:rsid w:val="00636C5B"/>
    <w:rsid w:val="00637531"/>
    <w:rsid w:val="00637597"/>
    <w:rsid w:val="00637799"/>
    <w:rsid w:val="00637AB1"/>
    <w:rsid w:val="00637F7C"/>
    <w:rsid w:val="006407AC"/>
    <w:rsid w:val="00641460"/>
    <w:rsid w:val="00641805"/>
    <w:rsid w:val="00641BDA"/>
    <w:rsid w:val="00641EF1"/>
    <w:rsid w:val="00641F6E"/>
    <w:rsid w:val="00642877"/>
    <w:rsid w:val="00642DCA"/>
    <w:rsid w:val="006438DA"/>
    <w:rsid w:val="006440D9"/>
    <w:rsid w:val="00644B00"/>
    <w:rsid w:val="00645AE7"/>
    <w:rsid w:val="00645D05"/>
    <w:rsid w:val="00646351"/>
    <w:rsid w:val="00646358"/>
    <w:rsid w:val="00646A5A"/>
    <w:rsid w:val="00647474"/>
    <w:rsid w:val="00647A64"/>
    <w:rsid w:val="00650EBA"/>
    <w:rsid w:val="00651D3E"/>
    <w:rsid w:val="00651E11"/>
    <w:rsid w:val="00652181"/>
    <w:rsid w:val="0065365B"/>
    <w:rsid w:val="00653B73"/>
    <w:rsid w:val="006545BC"/>
    <w:rsid w:val="006550B0"/>
    <w:rsid w:val="006554F5"/>
    <w:rsid w:val="00655A21"/>
    <w:rsid w:val="0065636C"/>
    <w:rsid w:val="00656707"/>
    <w:rsid w:val="0066005B"/>
    <w:rsid w:val="006608F7"/>
    <w:rsid w:val="00661B6C"/>
    <w:rsid w:val="00661C06"/>
    <w:rsid w:val="00661C48"/>
    <w:rsid w:val="00662B74"/>
    <w:rsid w:val="00662F24"/>
    <w:rsid w:val="00663758"/>
    <w:rsid w:val="006637D1"/>
    <w:rsid w:val="006639F5"/>
    <w:rsid w:val="00663CD5"/>
    <w:rsid w:val="006649F8"/>
    <w:rsid w:val="006653E7"/>
    <w:rsid w:val="00666091"/>
    <w:rsid w:val="0066666B"/>
    <w:rsid w:val="00667000"/>
    <w:rsid w:val="00667335"/>
    <w:rsid w:val="006675EF"/>
    <w:rsid w:val="00667D1D"/>
    <w:rsid w:val="00667E83"/>
    <w:rsid w:val="00667E9A"/>
    <w:rsid w:val="006702DC"/>
    <w:rsid w:val="00670DDB"/>
    <w:rsid w:val="0067292F"/>
    <w:rsid w:val="00672AF0"/>
    <w:rsid w:val="0067329B"/>
    <w:rsid w:val="00673BC6"/>
    <w:rsid w:val="00674AA3"/>
    <w:rsid w:val="00674C2E"/>
    <w:rsid w:val="00675154"/>
    <w:rsid w:val="0067529C"/>
    <w:rsid w:val="00675D19"/>
    <w:rsid w:val="0067673B"/>
    <w:rsid w:val="00677054"/>
    <w:rsid w:val="006775CE"/>
    <w:rsid w:val="00677631"/>
    <w:rsid w:val="0067792A"/>
    <w:rsid w:val="00680462"/>
    <w:rsid w:val="00681362"/>
    <w:rsid w:val="00681764"/>
    <w:rsid w:val="00682156"/>
    <w:rsid w:val="0068312F"/>
    <w:rsid w:val="00684CB1"/>
    <w:rsid w:val="00686C69"/>
    <w:rsid w:val="00687651"/>
    <w:rsid w:val="00687BD8"/>
    <w:rsid w:val="00687FFA"/>
    <w:rsid w:val="00690065"/>
    <w:rsid w:val="00690241"/>
    <w:rsid w:val="00690412"/>
    <w:rsid w:val="006906B8"/>
    <w:rsid w:val="006912FA"/>
    <w:rsid w:val="006914DE"/>
    <w:rsid w:val="006917CE"/>
    <w:rsid w:val="0069187D"/>
    <w:rsid w:val="00691B11"/>
    <w:rsid w:val="006926E2"/>
    <w:rsid w:val="00693206"/>
    <w:rsid w:val="006937D4"/>
    <w:rsid w:val="00693AAF"/>
    <w:rsid w:val="00693F02"/>
    <w:rsid w:val="0069497F"/>
    <w:rsid w:val="00694EDB"/>
    <w:rsid w:val="00695044"/>
    <w:rsid w:val="0069534E"/>
    <w:rsid w:val="0069541C"/>
    <w:rsid w:val="006955C7"/>
    <w:rsid w:val="00695679"/>
    <w:rsid w:val="00695785"/>
    <w:rsid w:val="00695C43"/>
    <w:rsid w:val="00695C53"/>
    <w:rsid w:val="00696ACD"/>
    <w:rsid w:val="006973ED"/>
    <w:rsid w:val="006978EE"/>
    <w:rsid w:val="006A1A4C"/>
    <w:rsid w:val="006A259C"/>
    <w:rsid w:val="006A34F9"/>
    <w:rsid w:val="006A374C"/>
    <w:rsid w:val="006A37D1"/>
    <w:rsid w:val="006A3B7F"/>
    <w:rsid w:val="006A402A"/>
    <w:rsid w:val="006A624E"/>
    <w:rsid w:val="006A68B7"/>
    <w:rsid w:val="006A7A46"/>
    <w:rsid w:val="006A7AED"/>
    <w:rsid w:val="006B0B97"/>
    <w:rsid w:val="006B0F93"/>
    <w:rsid w:val="006B1677"/>
    <w:rsid w:val="006B1BC3"/>
    <w:rsid w:val="006B2047"/>
    <w:rsid w:val="006B2AE1"/>
    <w:rsid w:val="006B2D49"/>
    <w:rsid w:val="006B2E50"/>
    <w:rsid w:val="006B307C"/>
    <w:rsid w:val="006B4253"/>
    <w:rsid w:val="006B462F"/>
    <w:rsid w:val="006B4C0F"/>
    <w:rsid w:val="006B5B45"/>
    <w:rsid w:val="006B5CC0"/>
    <w:rsid w:val="006B641F"/>
    <w:rsid w:val="006B6691"/>
    <w:rsid w:val="006B778B"/>
    <w:rsid w:val="006B7A33"/>
    <w:rsid w:val="006B7FC3"/>
    <w:rsid w:val="006C01E7"/>
    <w:rsid w:val="006C02D7"/>
    <w:rsid w:val="006C0988"/>
    <w:rsid w:val="006C0E53"/>
    <w:rsid w:val="006C1158"/>
    <w:rsid w:val="006C16C7"/>
    <w:rsid w:val="006C1D03"/>
    <w:rsid w:val="006C207D"/>
    <w:rsid w:val="006C2901"/>
    <w:rsid w:val="006C3018"/>
    <w:rsid w:val="006C45FF"/>
    <w:rsid w:val="006C4723"/>
    <w:rsid w:val="006C4E5D"/>
    <w:rsid w:val="006C5260"/>
    <w:rsid w:val="006C53D6"/>
    <w:rsid w:val="006C5ED2"/>
    <w:rsid w:val="006C6251"/>
    <w:rsid w:val="006C7021"/>
    <w:rsid w:val="006C7DCB"/>
    <w:rsid w:val="006C7DCE"/>
    <w:rsid w:val="006D11A4"/>
    <w:rsid w:val="006D11B8"/>
    <w:rsid w:val="006D16AC"/>
    <w:rsid w:val="006D2F7A"/>
    <w:rsid w:val="006D3AF3"/>
    <w:rsid w:val="006D3E79"/>
    <w:rsid w:val="006D3E7B"/>
    <w:rsid w:val="006D4215"/>
    <w:rsid w:val="006D5257"/>
    <w:rsid w:val="006D5B5A"/>
    <w:rsid w:val="006D6404"/>
    <w:rsid w:val="006D6CB0"/>
    <w:rsid w:val="006D7438"/>
    <w:rsid w:val="006E028D"/>
    <w:rsid w:val="006E0328"/>
    <w:rsid w:val="006E0700"/>
    <w:rsid w:val="006E10EF"/>
    <w:rsid w:val="006E19EC"/>
    <w:rsid w:val="006E1B48"/>
    <w:rsid w:val="006E2326"/>
    <w:rsid w:val="006E2CC6"/>
    <w:rsid w:val="006E2E05"/>
    <w:rsid w:val="006E2F1F"/>
    <w:rsid w:val="006E2FDA"/>
    <w:rsid w:val="006E31F4"/>
    <w:rsid w:val="006E3572"/>
    <w:rsid w:val="006E3B9A"/>
    <w:rsid w:val="006E5A96"/>
    <w:rsid w:val="006E5FF7"/>
    <w:rsid w:val="006E62BA"/>
    <w:rsid w:val="006E706A"/>
    <w:rsid w:val="006E75C3"/>
    <w:rsid w:val="006F0014"/>
    <w:rsid w:val="006F02CB"/>
    <w:rsid w:val="006F09D9"/>
    <w:rsid w:val="006F127F"/>
    <w:rsid w:val="006F1BDD"/>
    <w:rsid w:val="006F1CCB"/>
    <w:rsid w:val="006F1E5E"/>
    <w:rsid w:val="006F1E89"/>
    <w:rsid w:val="006F2DE5"/>
    <w:rsid w:val="006F2E29"/>
    <w:rsid w:val="006F4DF5"/>
    <w:rsid w:val="006F5110"/>
    <w:rsid w:val="006F5B38"/>
    <w:rsid w:val="006F5CCA"/>
    <w:rsid w:val="006F5CFA"/>
    <w:rsid w:val="006F5F75"/>
    <w:rsid w:val="006F5FA9"/>
    <w:rsid w:val="006F6B4A"/>
    <w:rsid w:val="006F7326"/>
    <w:rsid w:val="006F7527"/>
    <w:rsid w:val="006F7A08"/>
    <w:rsid w:val="006F7B68"/>
    <w:rsid w:val="00700DDF"/>
    <w:rsid w:val="00701443"/>
    <w:rsid w:val="007015A5"/>
    <w:rsid w:val="00702746"/>
    <w:rsid w:val="007027F3"/>
    <w:rsid w:val="007029F6"/>
    <w:rsid w:val="0070376D"/>
    <w:rsid w:val="00703BF2"/>
    <w:rsid w:val="007045A6"/>
    <w:rsid w:val="00704E03"/>
    <w:rsid w:val="00705F38"/>
    <w:rsid w:val="007066F7"/>
    <w:rsid w:val="00706729"/>
    <w:rsid w:val="00707068"/>
    <w:rsid w:val="0070730B"/>
    <w:rsid w:val="007073A0"/>
    <w:rsid w:val="00710876"/>
    <w:rsid w:val="007111AB"/>
    <w:rsid w:val="00711417"/>
    <w:rsid w:val="0071215E"/>
    <w:rsid w:val="00712D9D"/>
    <w:rsid w:val="00712E9A"/>
    <w:rsid w:val="007130D9"/>
    <w:rsid w:val="0071357B"/>
    <w:rsid w:val="007157E6"/>
    <w:rsid w:val="00715EFD"/>
    <w:rsid w:val="0071629F"/>
    <w:rsid w:val="007164AD"/>
    <w:rsid w:val="007164D3"/>
    <w:rsid w:val="0071665F"/>
    <w:rsid w:val="007166E5"/>
    <w:rsid w:val="00716884"/>
    <w:rsid w:val="007168B5"/>
    <w:rsid w:val="00716CD5"/>
    <w:rsid w:val="007171F0"/>
    <w:rsid w:val="00717C8F"/>
    <w:rsid w:val="007202D0"/>
    <w:rsid w:val="007206F6"/>
    <w:rsid w:val="007209A5"/>
    <w:rsid w:val="007232BD"/>
    <w:rsid w:val="007234AB"/>
    <w:rsid w:val="00723CD8"/>
    <w:rsid w:val="0072472D"/>
    <w:rsid w:val="00725682"/>
    <w:rsid w:val="007256DF"/>
    <w:rsid w:val="00726CC1"/>
    <w:rsid w:val="00727022"/>
    <w:rsid w:val="007270FB"/>
    <w:rsid w:val="0072735F"/>
    <w:rsid w:val="007278DC"/>
    <w:rsid w:val="0073032E"/>
    <w:rsid w:val="0073095A"/>
    <w:rsid w:val="00730AD9"/>
    <w:rsid w:val="00730B8D"/>
    <w:rsid w:val="00730DB7"/>
    <w:rsid w:val="00730F27"/>
    <w:rsid w:val="00731436"/>
    <w:rsid w:val="0073244B"/>
    <w:rsid w:val="007328C2"/>
    <w:rsid w:val="00734483"/>
    <w:rsid w:val="007344DA"/>
    <w:rsid w:val="00734729"/>
    <w:rsid w:val="00734777"/>
    <w:rsid w:val="00734BC1"/>
    <w:rsid w:val="00734FDD"/>
    <w:rsid w:val="0073525D"/>
    <w:rsid w:val="00735588"/>
    <w:rsid w:val="007356CD"/>
    <w:rsid w:val="00736FB3"/>
    <w:rsid w:val="00737224"/>
    <w:rsid w:val="007376C7"/>
    <w:rsid w:val="00737C7B"/>
    <w:rsid w:val="00740CC8"/>
    <w:rsid w:val="00740D40"/>
    <w:rsid w:val="0074292B"/>
    <w:rsid w:val="00742AD4"/>
    <w:rsid w:val="00742BED"/>
    <w:rsid w:val="0074467D"/>
    <w:rsid w:val="00744750"/>
    <w:rsid w:val="007454B2"/>
    <w:rsid w:val="007454E2"/>
    <w:rsid w:val="00745841"/>
    <w:rsid w:val="00746075"/>
    <w:rsid w:val="00746DEE"/>
    <w:rsid w:val="00747004"/>
    <w:rsid w:val="00747283"/>
    <w:rsid w:val="00747550"/>
    <w:rsid w:val="00747A7F"/>
    <w:rsid w:val="0075024D"/>
    <w:rsid w:val="00750A2B"/>
    <w:rsid w:val="00750AF9"/>
    <w:rsid w:val="00751BF6"/>
    <w:rsid w:val="007520D7"/>
    <w:rsid w:val="0075263F"/>
    <w:rsid w:val="00752931"/>
    <w:rsid w:val="0075321F"/>
    <w:rsid w:val="00754CE6"/>
    <w:rsid w:val="007554F5"/>
    <w:rsid w:val="0075552A"/>
    <w:rsid w:val="0075652F"/>
    <w:rsid w:val="0075775E"/>
    <w:rsid w:val="007607B3"/>
    <w:rsid w:val="00760B59"/>
    <w:rsid w:val="007613C0"/>
    <w:rsid w:val="00761507"/>
    <w:rsid w:val="007616F4"/>
    <w:rsid w:val="00761CFD"/>
    <w:rsid w:val="00761D69"/>
    <w:rsid w:val="00761EAB"/>
    <w:rsid w:val="007620EE"/>
    <w:rsid w:val="007623D6"/>
    <w:rsid w:val="0076252C"/>
    <w:rsid w:val="00762704"/>
    <w:rsid w:val="00763131"/>
    <w:rsid w:val="00763F54"/>
    <w:rsid w:val="007648FC"/>
    <w:rsid w:val="00764D76"/>
    <w:rsid w:val="00765BDD"/>
    <w:rsid w:val="00766456"/>
    <w:rsid w:val="007665E9"/>
    <w:rsid w:val="00767088"/>
    <w:rsid w:val="007674F9"/>
    <w:rsid w:val="00767C21"/>
    <w:rsid w:val="00767EED"/>
    <w:rsid w:val="00770D9B"/>
    <w:rsid w:val="00772228"/>
    <w:rsid w:val="00772341"/>
    <w:rsid w:val="00772A5F"/>
    <w:rsid w:val="00774B21"/>
    <w:rsid w:val="0077520D"/>
    <w:rsid w:val="00775470"/>
    <w:rsid w:val="00775838"/>
    <w:rsid w:val="007759FA"/>
    <w:rsid w:val="00775C48"/>
    <w:rsid w:val="007777B2"/>
    <w:rsid w:val="00777A81"/>
    <w:rsid w:val="00780094"/>
    <w:rsid w:val="007805D3"/>
    <w:rsid w:val="00780E77"/>
    <w:rsid w:val="007811C5"/>
    <w:rsid w:val="00781265"/>
    <w:rsid w:val="0078237B"/>
    <w:rsid w:val="00782785"/>
    <w:rsid w:val="00782A1A"/>
    <w:rsid w:val="00783301"/>
    <w:rsid w:val="007834BC"/>
    <w:rsid w:val="007843A6"/>
    <w:rsid w:val="007846AF"/>
    <w:rsid w:val="00784D40"/>
    <w:rsid w:val="0078507E"/>
    <w:rsid w:val="007852C0"/>
    <w:rsid w:val="00785A46"/>
    <w:rsid w:val="00785FAC"/>
    <w:rsid w:val="007866C7"/>
    <w:rsid w:val="007867E3"/>
    <w:rsid w:val="00786D26"/>
    <w:rsid w:val="00786EFA"/>
    <w:rsid w:val="00787154"/>
    <w:rsid w:val="0079004A"/>
    <w:rsid w:val="00790CBA"/>
    <w:rsid w:val="00790EB2"/>
    <w:rsid w:val="00790F8D"/>
    <w:rsid w:val="007924FE"/>
    <w:rsid w:val="007937A5"/>
    <w:rsid w:val="00794840"/>
    <w:rsid w:val="00794F77"/>
    <w:rsid w:val="0079517E"/>
    <w:rsid w:val="00795AEA"/>
    <w:rsid w:val="00795FF6"/>
    <w:rsid w:val="00796675"/>
    <w:rsid w:val="007969C5"/>
    <w:rsid w:val="00796E16"/>
    <w:rsid w:val="00796E81"/>
    <w:rsid w:val="00797B56"/>
    <w:rsid w:val="007A07CF"/>
    <w:rsid w:val="007A0BD6"/>
    <w:rsid w:val="007A0DB2"/>
    <w:rsid w:val="007A132F"/>
    <w:rsid w:val="007A1DE2"/>
    <w:rsid w:val="007A1FB4"/>
    <w:rsid w:val="007A2707"/>
    <w:rsid w:val="007A2A19"/>
    <w:rsid w:val="007A3277"/>
    <w:rsid w:val="007A3578"/>
    <w:rsid w:val="007A4226"/>
    <w:rsid w:val="007A4B77"/>
    <w:rsid w:val="007A4C85"/>
    <w:rsid w:val="007A4CA4"/>
    <w:rsid w:val="007A5216"/>
    <w:rsid w:val="007A596E"/>
    <w:rsid w:val="007A5C9A"/>
    <w:rsid w:val="007A64C6"/>
    <w:rsid w:val="007A6AD9"/>
    <w:rsid w:val="007A6AE6"/>
    <w:rsid w:val="007A6B39"/>
    <w:rsid w:val="007A7125"/>
    <w:rsid w:val="007A790B"/>
    <w:rsid w:val="007B01CA"/>
    <w:rsid w:val="007B0EC8"/>
    <w:rsid w:val="007B208F"/>
    <w:rsid w:val="007B21E3"/>
    <w:rsid w:val="007B2979"/>
    <w:rsid w:val="007B3A74"/>
    <w:rsid w:val="007B3B8C"/>
    <w:rsid w:val="007B42A2"/>
    <w:rsid w:val="007B43F1"/>
    <w:rsid w:val="007B4BBC"/>
    <w:rsid w:val="007B5CD5"/>
    <w:rsid w:val="007B62A3"/>
    <w:rsid w:val="007B6F1E"/>
    <w:rsid w:val="007B7301"/>
    <w:rsid w:val="007B77E7"/>
    <w:rsid w:val="007B7C56"/>
    <w:rsid w:val="007C03A3"/>
    <w:rsid w:val="007C0DAE"/>
    <w:rsid w:val="007C2346"/>
    <w:rsid w:val="007C3BED"/>
    <w:rsid w:val="007C3DD4"/>
    <w:rsid w:val="007C3E9D"/>
    <w:rsid w:val="007C41F3"/>
    <w:rsid w:val="007C5507"/>
    <w:rsid w:val="007C6CDA"/>
    <w:rsid w:val="007C74A9"/>
    <w:rsid w:val="007C75A4"/>
    <w:rsid w:val="007D0326"/>
    <w:rsid w:val="007D0814"/>
    <w:rsid w:val="007D1538"/>
    <w:rsid w:val="007D1B3E"/>
    <w:rsid w:val="007D1C5C"/>
    <w:rsid w:val="007D2173"/>
    <w:rsid w:val="007D234A"/>
    <w:rsid w:val="007D29A8"/>
    <w:rsid w:val="007D2B4B"/>
    <w:rsid w:val="007D2E16"/>
    <w:rsid w:val="007D3781"/>
    <w:rsid w:val="007D3B6D"/>
    <w:rsid w:val="007D4B72"/>
    <w:rsid w:val="007D4C98"/>
    <w:rsid w:val="007D6458"/>
    <w:rsid w:val="007D6851"/>
    <w:rsid w:val="007D6AAB"/>
    <w:rsid w:val="007D6D9C"/>
    <w:rsid w:val="007D702D"/>
    <w:rsid w:val="007D737C"/>
    <w:rsid w:val="007D7E85"/>
    <w:rsid w:val="007E0237"/>
    <w:rsid w:val="007E06EA"/>
    <w:rsid w:val="007E15AE"/>
    <w:rsid w:val="007E1E34"/>
    <w:rsid w:val="007E1F49"/>
    <w:rsid w:val="007E1FA8"/>
    <w:rsid w:val="007E284D"/>
    <w:rsid w:val="007E3D04"/>
    <w:rsid w:val="007E43FE"/>
    <w:rsid w:val="007E4955"/>
    <w:rsid w:val="007E4C1F"/>
    <w:rsid w:val="007E59B6"/>
    <w:rsid w:val="007E61BD"/>
    <w:rsid w:val="007E636D"/>
    <w:rsid w:val="007E63A8"/>
    <w:rsid w:val="007E6E84"/>
    <w:rsid w:val="007E7103"/>
    <w:rsid w:val="007E71A0"/>
    <w:rsid w:val="007E7327"/>
    <w:rsid w:val="007E7492"/>
    <w:rsid w:val="007E7532"/>
    <w:rsid w:val="007E7F04"/>
    <w:rsid w:val="007F1324"/>
    <w:rsid w:val="007F17F9"/>
    <w:rsid w:val="007F1DF1"/>
    <w:rsid w:val="007F2E6C"/>
    <w:rsid w:val="007F364B"/>
    <w:rsid w:val="007F4088"/>
    <w:rsid w:val="007F4606"/>
    <w:rsid w:val="007F47F7"/>
    <w:rsid w:val="007F627D"/>
    <w:rsid w:val="007F6D0D"/>
    <w:rsid w:val="007F79B2"/>
    <w:rsid w:val="007F7A07"/>
    <w:rsid w:val="007F7D19"/>
    <w:rsid w:val="00800580"/>
    <w:rsid w:val="00800E05"/>
    <w:rsid w:val="008011FC"/>
    <w:rsid w:val="008012EE"/>
    <w:rsid w:val="00801EF2"/>
    <w:rsid w:val="00801F1D"/>
    <w:rsid w:val="00802BE6"/>
    <w:rsid w:val="00804578"/>
    <w:rsid w:val="0080457D"/>
    <w:rsid w:val="00804C65"/>
    <w:rsid w:val="00806255"/>
    <w:rsid w:val="008063A5"/>
    <w:rsid w:val="00806627"/>
    <w:rsid w:val="0080687F"/>
    <w:rsid w:val="00806B62"/>
    <w:rsid w:val="00806E24"/>
    <w:rsid w:val="00807653"/>
    <w:rsid w:val="00810335"/>
    <w:rsid w:val="00810BC7"/>
    <w:rsid w:val="0081125C"/>
    <w:rsid w:val="008113E3"/>
    <w:rsid w:val="0081158D"/>
    <w:rsid w:val="0081214B"/>
    <w:rsid w:val="00812336"/>
    <w:rsid w:val="008123D0"/>
    <w:rsid w:val="00813774"/>
    <w:rsid w:val="00813B73"/>
    <w:rsid w:val="00815744"/>
    <w:rsid w:val="008158FC"/>
    <w:rsid w:val="00815C7F"/>
    <w:rsid w:val="00816BC7"/>
    <w:rsid w:val="00816F17"/>
    <w:rsid w:val="00816F26"/>
    <w:rsid w:val="008170A7"/>
    <w:rsid w:val="00817896"/>
    <w:rsid w:val="00820AEF"/>
    <w:rsid w:val="00821391"/>
    <w:rsid w:val="008213A6"/>
    <w:rsid w:val="00822E3B"/>
    <w:rsid w:val="008230B1"/>
    <w:rsid w:val="008234A1"/>
    <w:rsid w:val="008244B4"/>
    <w:rsid w:val="00825286"/>
    <w:rsid w:val="00826114"/>
    <w:rsid w:val="008267D0"/>
    <w:rsid w:val="0082739C"/>
    <w:rsid w:val="008274A5"/>
    <w:rsid w:val="00830846"/>
    <w:rsid w:val="00830A04"/>
    <w:rsid w:val="008311AA"/>
    <w:rsid w:val="008313B9"/>
    <w:rsid w:val="00831A05"/>
    <w:rsid w:val="00831A1E"/>
    <w:rsid w:val="00832D2F"/>
    <w:rsid w:val="00832D6B"/>
    <w:rsid w:val="008331DE"/>
    <w:rsid w:val="00834428"/>
    <w:rsid w:val="00834CCF"/>
    <w:rsid w:val="00834FE7"/>
    <w:rsid w:val="008351F1"/>
    <w:rsid w:val="00835759"/>
    <w:rsid w:val="008360E5"/>
    <w:rsid w:val="00836447"/>
    <w:rsid w:val="008373C2"/>
    <w:rsid w:val="008373DC"/>
    <w:rsid w:val="008404AC"/>
    <w:rsid w:val="0084099C"/>
    <w:rsid w:val="00840E0A"/>
    <w:rsid w:val="00841424"/>
    <w:rsid w:val="00841E8D"/>
    <w:rsid w:val="008423A1"/>
    <w:rsid w:val="008424E8"/>
    <w:rsid w:val="008426F0"/>
    <w:rsid w:val="008426FC"/>
    <w:rsid w:val="00842CD1"/>
    <w:rsid w:val="008431CA"/>
    <w:rsid w:val="00843B93"/>
    <w:rsid w:val="00843CA4"/>
    <w:rsid w:val="00843DC7"/>
    <w:rsid w:val="0084437A"/>
    <w:rsid w:val="0084458B"/>
    <w:rsid w:val="00844A9C"/>
    <w:rsid w:val="00846C6B"/>
    <w:rsid w:val="0084773D"/>
    <w:rsid w:val="00847867"/>
    <w:rsid w:val="008478D0"/>
    <w:rsid w:val="00847B76"/>
    <w:rsid w:val="008501A8"/>
    <w:rsid w:val="00850443"/>
    <w:rsid w:val="008512BA"/>
    <w:rsid w:val="008527EE"/>
    <w:rsid w:val="008537D1"/>
    <w:rsid w:val="00853B60"/>
    <w:rsid w:val="00855488"/>
    <w:rsid w:val="00855BD8"/>
    <w:rsid w:val="00855E20"/>
    <w:rsid w:val="00856015"/>
    <w:rsid w:val="00856824"/>
    <w:rsid w:val="00856C52"/>
    <w:rsid w:val="008574B7"/>
    <w:rsid w:val="00857A67"/>
    <w:rsid w:val="00857F69"/>
    <w:rsid w:val="00860169"/>
    <w:rsid w:val="008603D0"/>
    <w:rsid w:val="00860E25"/>
    <w:rsid w:val="00860EB6"/>
    <w:rsid w:val="008611E0"/>
    <w:rsid w:val="008614D9"/>
    <w:rsid w:val="0086247F"/>
    <w:rsid w:val="00863916"/>
    <w:rsid w:val="00863BBD"/>
    <w:rsid w:val="00864558"/>
    <w:rsid w:val="00864C4B"/>
    <w:rsid w:val="0086513B"/>
    <w:rsid w:val="00865C0D"/>
    <w:rsid w:val="008667CF"/>
    <w:rsid w:val="00866FE9"/>
    <w:rsid w:val="008677BD"/>
    <w:rsid w:val="00867B03"/>
    <w:rsid w:val="00870CD9"/>
    <w:rsid w:val="00870FC6"/>
    <w:rsid w:val="00871F85"/>
    <w:rsid w:val="008725EA"/>
    <w:rsid w:val="0087267A"/>
    <w:rsid w:val="008746DC"/>
    <w:rsid w:val="008748A7"/>
    <w:rsid w:val="008755A2"/>
    <w:rsid w:val="008758C9"/>
    <w:rsid w:val="00876515"/>
    <w:rsid w:val="00876CDB"/>
    <w:rsid w:val="00876F0A"/>
    <w:rsid w:val="00877BB1"/>
    <w:rsid w:val="00877E20"/>
    <w:rsid w:val="00877E9E"/>
    <w:rsid w:val="00880473"/>
    <w:rsid w:val="0088064F"/>
    <w:rsid w:val="00880E68"/>
    <w:rsid w:val="00881452"/>
    <w:rsid w:val="008817F0"/>
    <w:rsid w:val="00882892"/>
    <w:rsid w:val="00882A8F"/>
    <w:rsid w:val="0088317E"/>
    <w:rsid w:val="00883584"/>
    <w:rsid w:val="00883AA9"/>
    <w:rsid w:val="00883EAB"/>
    <w:rsid w:val="0088474A"/>
    <w:rsid w:val="008847C9"/>
    <w:rsid w:val="00884BD0"/>
    <w:rsid w:val="00884ECC"/>
    <w:rsid w:val="00884FD8"/>
    <w:rsid w:val="0088525F"/>
    <w:rsid w:val="00885503"/>
    <w:rsid w:val="0088593D"/>
    <w:rsid w:val="00885B32"/>
    <w:rsid w:val="00886A0D"/>
    <w:rsid w:val="00886A6D"/>
    <w:rsid w:val="0089082C"/>
    <w:rsid w:val="008908C5"/>
    <w:rsid w:val="008914F1"/>
    <w:rsid w:val="00891503"/>
    <w:rsid w:val="008925E5"/>
    <w:rsid w:val="008944CB"/>
    <w:rsid w:val="00894D2A"/>
    <w:rsid w:val="008957AA"/>
    <w:rsid w:val="0089597F"/>
    <w:rsid w:val="008961C1"/>
    <w:rsid w:val="008966F2"/>
    <w:rsid w:val="008976B5"/>
    <w:rsid w:val="00897C10"/>
    <w:rsid w:val="008A0312"/>
    <w:rsid w:val="008A0963"/>
    <w:rsid w:val="008A1658"/>
    <w:rsid w:val="008A1AA6"/>
    <w:rsid w:val="008A1EFE"/>
    <w:rsid w:val="008A1FB7"/>
    <w:rsid w:val="008A20D0"/>
    <w:rsid w:val="008A305A"/>
    <w:rsid w:val="008A30B5"/>
    <w:rsid w:val="008A3221"/>
    <w:rsid w:val="008A3477"/>
    <w:rsid w:val="008A4593"/>
    <w:rsid w:val="008A49D8"/>
    <w:rsid w:val="008A52BC"/>
    <w:rsid w:val="008A53D0"/>
    <w:rsid w:val="008A6646"/>
    <w:rsid w:val="008A730F"/>
    <w:rsid w:val="008A75FE"/>
    <w:rsid w:val="008A7751"/>
    <w:rsid w:val="008A77FA"/>
    <w:rsid w:val="008A799F"/>
    <w:rsid w:val="008A7B4B"/>
    <w:rsid w:val="008B0244"/>
    <w:rsid w:val="008B0B00"/>
    <w:rsid w:val="008B0BC0"/>
    <w:rsid w:val="008B0E13"/>
    <w:rsid w:val="008B0FA0"/>
    <w:rsid w:val="008B1043"/>
    <w:rsid w:val="008B1558"/>
    <w:rsid w:val="008B15E5"/>
    <w:rsid w:val="008B1676"/>
    <w:rsid w:val="008B17F8"/>
    <w:rsid w:val="008B18EB"/>
    <w:rsid w:val="008B2EF2"/>
    <w:rsid w:val="008B3008"/>
    <w:rsid w:val="008B3072"/>
    <w:rsid w:val="008B3103"/>
    <w:rsid w:val="008B387D"/>
    <w:rsid w:val="008B388A"/>
    <w:rsid w:val="008B4BE2"/>
    <w:rsid w:val="008B4CD3"/>
    <w:rsid w:val="008B54D1"/>
    <w:rsid w:val="008B54ED"/>
    <w:rsid w:val="008B5F26"/>
    <w:rsid w:val="008B60D0"/>
    <w:rsid w:val="008B680D"/>
    <w:rsid w:val="008B7A5B"/>
    <w:rsid w:val="008B7D7A"/>
    <w:rsid w:val="008B7DB6"/>
    <w:rsid w:val="008C0452"/>
    <w:rsid w:val="008C157E"/>
    <w:rsid w:val="008C258F"/>
    <w:rsid w:val="008C269D"/>
    <w:rsid w:val="008C3B54"/>
    <w:rsid w:val="008C3C02"/>
    <w:rsid w:val="008C3C31"/>
    <w:rsid w:val="008C5225"/>
    <w:rsid w:val="008C543E"/>
    <w:rsid w:val="008C54CF"/>
    <w:rsid w:val="008C559C"/>
    <w:rsid w:val="008C55F0"/>
    <w:rsid w:val="008C5A59"/>
    <w:rsid w:val="008C62ED"/>
    <w:rsid w:val="008C7448"/>
    <w:rsid w:val="008C7937"/>
    <w:rsid w:val="008D04DD"/>
    <w:rsid w:val="008D06F0"/>
    <w:rsid w:val="008D0AE6"/>
    <w:rsid w:val="008D12C6"/>
    <w:rsid w:val="008D13CC"/>
    <w:rsid w:val="008D16C5"/>
    <w:rsid w:val="008D1720"/>
    <w:rsid w:val="008D1BC6"/>
    <w:rsid w:val="008D1CA1"/>
    <w:rsid w:val="008D201D"/>
    <w:rsid w:val="008D2842"/>
    <w:rsid w:val="008D289E"/>
    <w:rsid w:val="008D298A"/>
    <w:rsid w:val="008D29BC"/>
    <w:rsid w:val="008D2E17"/>
    <w:rsid w:val="008D32FB"/>
    <w:rsid w:val="008D3AF7"/>
    <w:rsid w:val="008D4E63"/>
    <w:rsid w:val="008D4F6A"/>
    <w:rsid w:val="008D5824"/>
    <w:rsid w:val="008D6DD1"/>
    <w:rsid w:val="008D71E0"/>
    <w:rsid w:val="008D777A"/>
    <w:rsid w:val="008E07C9"/>
    <w:rsid w:val="008E144E"/>
    <w:rsid w:val="008E24EA"/>
    <w:rsid w:val="008E265A"/>
    <w:rsid w:val="008E27CB"/>
    <w:rsid w:val="008E3189"/>
    <w:rsid w:val="008E3231"/>
    <w:rsid w:val="008E35FB"/>
    <w:rsid w:val="008E3D41"/>
    <w:rsid w:val="008E41B3"/>
    <w:rsid w:val="008E5225"/>
    <w:rsid w:val="008E553A"/>
    <w:rsid w:val="008E5A4F"/>
    <w:rsid w:val="008E5B14"/>
    <w:rsid w:val="008E71CE"/>
    <w:rsid w:val="008E72E3"/>
    <w:rsid w:val="008E747A"/>
    <w:rsid w:val="008E7DFF"/>
    <w:rsid w:val="008E7F1F"/>
    <w:rsid w:val="008F15C9"/>
    <w:rsid w:val="008F1691"/>
    <w:rsid w:val="008F1D8C"/>
    <w:rsid w:val="008F220D"/>
    <w:rsid w:val="008F26B7"/>
    <w:rsid w:val="008F275B"/>
    <w:rsid w:val="008F2DEB"/>
    <w:rsid w:val="008F4402"/>
    <w:rsid w:val="008F455A"/>
    <w:rsid w:val="008F4B0F"/>
    <w:rsid w:val="008F4FF2"/>
    <w:rsid w:val="008F539A"/>
    <w:rsid w:val="008F5927"/>
    <w:rsid w:val="008F6E40"/>
    <w:rsid w:val="008F7E2C"/>
    <w:rsid w:val="0090087F"/>
    <w:rsid w:val="00900CFC"/>
    <w:rsid w:val="0090136D"/>
    <w:rsid w:val="00901967"/>
    <w:rsid w:val="00901EA1"/>
    <w:rsid w:val="009029E6"/>
    <w:rsid w:val="00902E1D"/>
    <w:rsid w:val="00903163"/>
    <w:rsid w:val="00903438"/>
    <w:rsid w:val="009039C4"/>
    <w:rsid w:val="00903A90"/>
    <w:rsid w:val="00903CA1"/>
    <w:rsid w:val="009056DE"/>
    <w:rsid w:val="00905E33"/>
    <w:rsid w:val="00906365"/>
    <w:rsid w:val="00906E81"/>
    <w:rsid w:val="00907B29"/>
    <w:rsid w:val="00910F81"/>
    <w:rsid w:val="00911F2A"/>
    <w:rsid w:val="00912829"/>
    <w:rsid w:val="0091286E"/>
    <w:rsid w:val="00913091"/>
    <w:rsid w:val="009135CA"/>
    <w:rsid w:val="00913DAA"/>
    <w:rsid w:val="0091410B"/>
    <w:rsid w:val="00914F37"/>
    <w:rsid w:val="009151F5"/>
    <w:rsid w:val="00915BAC"/>
    <w:rsid w:val="00916219"/>
    <w:rsid w:val="009165D5"/>
    <w:rsid w:val="0091660B"/>
    <w:rsid w:val="00916D49"/>
    <w:rsid w:val="00916EAB"/>
    <w:rsid w:val="0091707B"/>
    <w:rsid w:val="0091787B"/>
    <w:rsid w:val="00917B03"/>
    <w:rsid w:val="00917DB0"/>
    <w:rsid w:val="00920C73"/>
    <w:rsid w:val="00921674"/>
    <w:rsid w:val="009216EC"/>
    <w:rsid w:val="00921854"/>
    <w:rsid w:val="00921C5C"/>
    <w:rsid w:val="009231EB"/>
    <w:rsid w:val="00923FCE"/>
    <w:rsid w:val="00925188"/>
    <w:rsid w:val="00925304"/>
    <w:rsid w:val="00925726"/>
    <w:rsid w:val="00925974"/>
    <w:rsid w:val="00926220"/>
    <w:rsid w:val="009267B3"/>
    <w:rsid w:val="00927275"/>
    <w:rsid w:val="0093097B"/>
    <w:rsid w:val="00930AFA"/>
    <w:rsid w:val="00932587"/>
    <w:rsid w:val="00932A6E"/>
    <w:rsid w:val="00932BAA"/>
    <w:rsid w:val="00932BB2"/>
    <w:rsid w:val="00932E31"/>
    <w:rsid w:val="00933E7A"/>
    <w:rsid w:val="0093406B"/>
    <w:rsid w:val="0093455E"/>
    <w:rsid w:val="009348E0"/>
    <w:rsid w:val="0093518F"/>
    <w:rsid w:val="00935525"/>
    <w:rsid w:val="009359BB"/>
    <w:rsid w:val="00935A35"/>
    <w:rsid w:val="00936859"/>
    <w:rsid w:val="00936AF5"/>
    <w:rsid w:val="00936E87"/>
    <w:rsid w:val="00937115"/>
    <w:rsid w:val="00937747"/>
    <w:rsid w:val="00937E2A"/>
    <w:rsid w:val="00940393"/>
    <w:rsid w:val="0094233E"/>
    <w:rsid w:val="00942732"/>
    <w:rsid w:val="009432AE"/>
    <w:rsid w:val="00944AA6"/>
    <w:rsid w:val="009452E2"/>
    <w:rsid w:val="00945E53"/>
    <w:rsid w:val="009461B5"/>
    <w:rsid w:val="009461BD"/>
    <w:rsid w:val="00946592"/>
    <w:rsid w:val="00946967"/>
    <w:rsid w:val="00946B3B"/>
    <w:rsid w:val="00946DAD"/>
    <w:rsid w:val="0094765D"/>
    <w:rsid w:val="009500A1"/>
    <w:rsid w:val="009500D9"/>
    <w:rsid w:val="0095071D"/>
    <w:rsid w:val="009514B6"/>
    <w:rsid w:val="00951BAA"/>
    <w:rsid w:val="00951D0C"/>
    <w:rsid w:val="009523FD"/>
    <w:rsid w:val="00952497"/>
    <w:rsid w:val="009525F8"/>
    <w:rsid w:val="0095382D"/>
    <w:rsid w:val="00954725"/>
    <w:rsid w:val="009559FD"/>
    <w:rsid w:val="00955F95"/>
    <w:rsid w:val="00956606"/>
    <w:rsid w:val="00956EA0"/>
    <w:rsid w:val="00957220"/>
    <w:rsid w:val="00957E5A"/>
    <w:rsid w:val="0096031E"/>
    <w:rsid w:val="0096059E"/>
    <w:rsid w:val="00960AE9"/>
    <w:rsid w:val="009624CA"/>
    <w:rsid w:val="00962599"/>
    <w:rsid w:val="0096294E"/>
    <w:rsid w:val="00964CDA"/>
    <w:rsid w:val="0096537C"/>
    <w:rsid w:val="009653A8"/>
    <w:rsid w:val="0096666D"/>
    <w:rsid w:val="00966BFD"/>
    <w:rsid w:val="009670FD"/>
    <w:rsid w:val="00967255"/>
    <w:rsid w:val="00967607"/>
    <w:rsid w:val="0096766D"/>
    <w:rsid w:val="00967683"/>
    <w:rsid w:val="00970C09"/>
    <w:rsid w:val="00970ED6"/>
    <w:rsid w:val="0097107E"/>
    <w:rsid w:val="009711CC"/>
    <w:rsid w:val="009718FD"/>
    <w:rsid w:val="00971D55"/>
    <w:rsid w:val="00972010"/>
    <w:rsid w:val="0097280C"/>
    <w:rsid w:val="009737AE"/>
    <w:rsid w:val="00973AD9"/>
    <w:rsid w:val="00974507"/>
    <w:rsid w:val="0097523C"/>
    <w:rsid w:val="0097530D"/>
    <w:rsid w:val="00975D6E"/>
    <w:rsid w:val="00975DCF"/>
    <w:rsid w:val="0097613F"/>
    <w:rsid w:val="009769BB"/>
    <w:rsid w:val="009772D6"/>
    <w:rsid w:val="00980609"/>
    <w:rsid w:val="00980F16"/>
    <w:rsid w:val="00981BB8"/>
    <w:rsid w:val="0098220D"/>
    <w:rsid w:val="00982404"/>
    <w:rsid w:val="00982EA8"/>
    <w:rsid w:val="009842F1"/>
    <w:rsid w:val="0098552B"/>
    <w:rsid w:val="00985F61"/>
    <w:rsid w:val="00987354"/>
    <w:rsid w:val="009877CF"/>
    <w:rsid w:val="00987F62"/>
    <w:rsid w:val="009900E0"/>
    <w:rsid w:val="0099020E"/>
    <w:rsid w:val="0099026C"/>
    <w:rsid w:val="009918CA"/>
    <w:rsid w:val="00991DD4"/>
    <w:rsid w:val="00992106"/>
    <w:rsid w:val="00992DFF"/>
    <w:rsid w:val="0099303C"/>
    <w:rsid w:val="00993A3C"/>
    <w:rsid w:val="00995232"/>
    <w:rsid w:val="009957A9"/>
    <w:rsid w:val="009957BB"/>
    <w:rsid w:val="00995F48"/>
    <w:rsid w:val="00996B3E"/>
    <w:rsid w:val="00996E9B"/>
    <w:rsid w:val="00996F47"/>
    <w:rsid w:val="00997066"/>
    <w:rsid w:val="00997565"/>
    <w:rsid w:val="009A07F0"/>
    <w:rsid w:val="009A1493"/>
    <w:rsid w:val="009A1A98"/>
    <w:rsid w:val="009A1B87"/>
    <w:rsid w:val="009A26AE"/>
    <w:rsid w:val="009A29D0"/>
    <w:rsid w:val="009A2FD4"/>
    <w:rsid w:val="009A2FF8"/>
    <w:rsid w:val="009A37BC"/>
    <w:rsid w:val="009A393D"/>
    <w:rsid w:val="009A4058"/>
    <w:rsid w:val="009A4D33"/>
    <w:rsid w:val="009A5083"/>
    <w:rsid w:val="009A50BF"/>
    <w:rsid w:val="009A75D0"/>
    <w:rsid w:val="009A7823"/>
    <w:rsid w:val="009B0860"/>
    <w:rsid w:val="009B137D"/>
    <w:rsid w:val="009B1EBB"/>
    <w:rsid w:val="009B227C"/>
    <w:rsid w:val="009B383C"/>
    <w:rsid w:val="009B3F18"/>
    <w:rsid w:val="009B46F1"/>
    <w:rsid w:val="009B4B77"/>
    <w:rsid w:val="009B4EC2"/>
    <w:rsid w:val="009B5480"/>
    <w:rsid w:val="009B5EE2"/>
    <w:rsid w:val="009B5FC6"/>
    <w:rsid w:val="009B613E"/>
    <w:rsid w:val="009B70B6"/>
    <w:rsid w:val="009C096D"/>
    <w:rsid w:val="009C11B0"/>
    <w:rsid w:val="009C127A"/>
    <w:rsid w:val="009C18AE"/>
    <w:rsid w:val="009C1E02"/>
    <w:rsid w:val="009C1FDB"/>
    <w:rsid w:val="009C2A38"/>
    <w:rsid w:val="009C38A3"/>
    <w:rsid w:val="009C3DBF"/>
    <w:rsid w:val="009C4734"/>
    <w:rsid w:val="009C4E6A"/>
    <w:rsid w:val="009C5302"/>
    <w:rsid w:val="009C5316"/>
    <w:rsid w:val="009C5E54"/>
    <w:rsid w:val="009C600A"/>
    <w:rsid w:val="009C62D7"/>
    <w:rsid w:val="009C6373"/>
    <w:rsid w:val="009C6968"/>
    <w:rsid w:val="009C74B8"/>
    <w:rsid w:val="009C7524"/>
    <w:rsid w:val="009C785B"/>
    <w:rsid w:val="009C7D06"/>
    <w:rsid w:val="009C7E61"/>
    <w:rsid w:val="009D0428"/>
    <w:rsid w:val="009D0CBD"/>
    <w:rsid w:val="009D1AB3"/>
    <w:rsid w:val="009D1B99"/>
    <w:rsid w:val="009D1F6D"/>
    <w:rsid w:val="009D3636"/>
    <w:rsid w:val="009D3658"/>
    <w:rsid w:val="009D398B"/>
    <w:rsid w:val="009D3C90"/>
    <w:rsid w:val="009D49D7"/>
    <w:rsid w:val="009D4BD5"/>
    <w:rsid w:val="009D4D19"/>
    <w:rsid w:val="009D60E4"/>
    <w:rsid w:val="009D6BA4"/>
    <w:rsid w:val="009D6FE4"/>
    <w:rsid w:val="009D76E6"/>
    <w:rsid w:val="009E0443"/>
    <w:rsid w:val="009E06A0"/>
    <w:rsid w:val="009E10FB"/>
    <w:rsid w:val="009E1433"/>
    <w:rsid w:val="009E1C6E"/>
    <w:rsid w:val="009E1F4D"/>
    <w:rsid w:val="009E2421"/>
    <w:rsid w:val="009E26BC"/>
    <w:rsid w:val="009E2973"/>
    <w:rsid w:val="009E3025"/>
    <w:rsid w:val="009E449A"/>
    <w:rsid w:val="009E48E0"/>
    <w:rsid w:val="009E5F1A"/>
    <w:rsid w:val="009E6273"/>
    <w:rsid w:val="009E68FE"/>
    <w:rsid w:val="009E6AF4"/>
    <w:rsid w:val="009E6B83"/>
    <w:rsid w:val="009E6C00"/>
    <w:rsid w:val="009E7AC0"/>
    <w:rsid w:val="009E7DA1"/>
    <w:rsid w:val="009F0410"/>
    <w:rsid w:val="009F0FD9"/>
    <w:rsid w:val="009F159C"/>
    <w:rsid w:val="009F1AF0"/>
    <w:rsid w:val="009F4543"/>
    <w:rsid w:val="009F4868"/>
    <w:rsid w:val="009F4A89"/>
    <w:rsid w:val="009F4BCB"/>
    <w:rsid w:val="009F5552"/>
    <w:rsid w:val="009F58AD"/>
    <w:rsid w:val="009F593A"/>
    <w:rsid w:val="009F683C"/>
    <w:rsid w:val="009F71BA"/>
    <w:rsid w:val="009F77FB"/>
    <w:rsid w:val="009F7AC4"/>
    <w:rsid w:val="00A00C60"/>
    <w:rsid w:val="00A00D1E"/>
    <w:rsid w:val="00A0160A"/>
    <w:rsid w:val="00A01A3C"/>
    <w:rsid w:val="00A025AF"/>
    <w:rsid w:val="00A028C0"/>
    <w:rsid w:val="00A02A44"/>
    <w:rsid w:val="00A033C8"/>
    <w:rsid w:val="00A04261"/>
    <w:rsid w:val="00A04263"/>
    <w:rsid w:val="00A04A5F"/>
    <w:rsid w:val="00A050D2"/>
    <w:rsid w:val="00A055F8"/>
    <w:rsid w:val="00A056C3"/>
    <w:rsid w:val="00A05730"/>
    <w:rsid w:val="00A0645E"/>
    <w:rsid w:val="00A102F0"/>
    <w:rsid w:val="00A10C2A"/>
    <w:rsid w:val="00A10FED"/>
    <w:rsid w:val="00A11021"/>
    <w:rsid w:val="00A1147A"/>
    <w:rsid w:val="00A11DB0"/>
    <w:rsid w:val="00A12473"/>
    <w:rsid w:val="00A126BA"/>
    <w:rsid w:val="00A12C39"/>
    <w:rsid w:val="00A13EDA"/>
    <w:rsid w:val="00A141A2"/>
    <w:rsid w:val="00A14D15"/>
    <w:rsid w:val="00A14E50"/>
    <w:rsid w:val="00A150C8"/>
    <w:rsid w:val="00A1532B"/>
    <w:rsid w:val="00A15351"/>
    <w:rsid w:val="00A162B6"/>
    <w:rsid w:val="00A1680B"/>
    <w:rsid w:val="00A1696F"/>
    <w:rsid w:val="00A16B7D"/>
    <w:rsid w:val="00A20676"/>
    <w:rsid w:val="00A20DF7"/>
    <w:rsid w:val="00A2165B"/>
    <w:rsid w:val="00A22076"/>
    <w:rsid w:val="00A22CCE"/>
    <w:rsid w:val="00A22DF2"/>
    <w:rsid w:val="00A23733"/>
    <w:rsid w:val="00A23C20"/>
    <w:rsid w:val="00A2455D"/>
    <w:rsid w:val="00A250E9"/>
    <w:rsid w:val="00A253ED"/>
    <w:rsid w:val="00A25DAD"/>
    <w:rsid w:val="00A26034"/>
    <w:rsid w:val="00A26ACD"/>
    <w:rsid w:val="00A274B9"/>
    <w:rsid w:val="00A30A20"/>
    <w:rsid w:val="00A31B8B"/>
    <w:rsid w:val="00A32088"/>
    <w:rsid w:val="00A32192"/>
    <w:rsid w:val="00A329E6"/>
    <w:rsid w:val="00A33F73"/>
    <w:rsid w:val="00A346C0"/>
    <w:rsid w:val="00A34906"/>
    <w:rsid w:val="00A351FC"/>
    <w:rsid w:val="00A35215"/>
    <w:rsid w:val="00A35387"/>
    <w:rsid w:val="00A35403"/>
    <w:rsid w:val="00A35C70"/>
    <w:rsid w:val="00A35E20"/>
    <w:rsid w:val="00A4038C"/>
    <w:rsid w:val="00A407E2"/>
    <w:rsid w:val="00A41B94"/>
    <w:rsid w:val="00A420DB"/>
    <w:rsid w:val="00A42EBB"/>
    <w:rsid w:val="00A4324D"/>
    <w:rsid w:val="00A4386C"/>
    <w:rsid w:val="00A438E4"/>
    <w:rsid w:val="00A44164"/>
    <w:rsid w:val="00A44800"/>
    <w:rsid w:val="00A45025"/>
    <w:rsid w:val="00A4577B"/>
    <w:rsid w:val="00A46223"/>
    <w:rsid w:val="00A468E4"/>
    <w:rsid w:val="00A473FF"/>
    <w:rsid w:val="00A4776E"/>
    <w:rsid w:val="00A47CF6"/>
    <w:rsid w:val="00A50C3F"/>
    <w:rsid w:val="00A510BE"/>
    <w:rsid w:val="00A5214A"/>
    <w:rsid w:val="00A52783"/>
    <w:rsid w:val="00A53499"/>
    <w:rsid w:val="00A53D14"/>
    <w:rsid w:val="00A54143"/>
    <w:rsid w:val="00A544C1"/>
    <w:rsid w:val="00A54D13"/>
    <w:rsid w:val="00A55239"/>
    <w:rsid w:val="00A55538"/>
    <w:rsid w:val="00A55D9E"/>
    <w:rsid w:val="00A55FBB"/>
    <w:rsid w:val="00A56C0C"/>
    <w:rsid w:val="00A57170"/>
    <w:rsid w:val="00A60034"/>
    <w:rsid w:val="00A601FD"/>
    <w:rsid w:val="00A60F28"/>
    <w:rsid w:val="00A60FB1"/>
    <w:rsid w:val="00A613CE"/>
    <w:rsid w:val="00A61CFC"/>
    <w:rsid w:val="00A6215B"/>
    <w:rsid w:val="00A62533"/>
    <w:rsid w:val="00A63A6E"/>
    <w:rsid w:val="00A64493"/>
    <w:rsid w:val="00A66F5E"/>
    <w:rsid w:val="00A71992"/>
    <w:rsid w:val="00A72220"/>
    <w:rsid w:val="00A7243C"/>
    <w:rsid w:val="00A7268C"/>
    <w:rsid w:val="00A73500"/>
    <w:rsid w:val="00A73B1A"/>
    <w:rsid w:val="00A74D01"/>
    <w:rsid w:val="00A755D7"/>
    <w:rsid w:val="00A76125"/>
    <w:rsid w:val="00A766E3"/>
    <w:rsid w:val="00A774FB"/>
    <w:rsid w:val="00A77779"/>
    <w:rsid w:val="00A77781"/>
    <w:rsid w:val="00A806E3"/>
    <w:rsid w:val="00A80BD0"/>
    <w:rsid w:val="00A80D95"/>
    <w:rsid w:val="00A80F39"/>
    <w:rsid w:val="00A81463"/>
    <w:rsid w:val="00A815A7"/>
    <w:rsid w:val="00A81CBA"/>
    <w:rsid w:val="00A82F6E"/>
    <w:rsid w:val="00A8310F"/>
    <w:rsid w:val="00A839F9"/>
    <w:rsid w:val="00A83A69"/>
    <w:rsid w:val="00A841AE"/>
    <w:rsid w:val="00A84247"/>
    <w:rsid w:val="00A84524"/>
    <w:rsid w:val="00A84B16"/>
    <w:rsid w:val="00A85B04"/>
    <w:rsid w:val="00A8630A"/>
    <w:rsid w:val="00A8681B"/>
    <w:rsid w:val="00A8687D"/>
    <w:rsid w:val="00A86A42"/>
    <w:rsid w:val="00A86E22"/>
    <w:rsid w:val="00A87169"/>
    <w:rsid w:val="00A8769A"/>
    <w:rsid w:val="00A87CBB"/>
    <w:rsid w:val="00A87EC0"/>
    <w:rsid w:val="00A9032C"/>
    <w:rsid w:val="00A90546"/>
    <w:rsid w:val="00A93238"/>
    <w:rsid w:val="00A932DB"/>
    <w:rsid w:val="00A9362D"/>
    <w:rsid w:val="00A93A9B"/>
    <w:rsid w:val="00A93B09"/>
    <w:rsid w:val="00A94763"/>
    <w:rsid w:val="00A957BE"/>
    <w:rsid w:val="00A95A20"/>
    <w:rsid w:val="00A96866"/>
    <w:rsid w:val="00A97CF4"/>
    <w:rsid w:val="00A97F96"/>
    <w:rsid w:val="00AA0D94"/>
    <w:rsid w:val="00AA1012"/>
    <w:rsid w:val="00AA10AA"/>
    <w:rsid w:val="00AA110F"/>
    <w:rsid w:val="00AA12E4"/>
    <w:rsid w:val="00AA170A"/>
    <w:rsid w:val="00AA1A8F"/>
    <w:rsid w:val="00AA2EEA"/>
    <w:rsid w:val="00AA2EF8"/>
    <w:rsid w:val="00AA2F73"/>
    <w:rsid w:val="00AA32F4"/>
    <w:rsid w:val="00AA3957"/>
    <w:rsid w:val="00AA3981"/>
    <w:rsid w:val="00AA4262"/>
    <w:rsid w:val="00AA4A24"/>
    <w:rsid w:val="00AA4CAD"/>
    <w:rsid w:val="00AA5367"/>
    <w:rsid w:val="00AA5B16"/>
    <w:rsid w:val="00AA6EC9"/>
    <w:rsid w:val="00AA79A5"/>
    <w:rsid w:val="00AA7B4B"/>
    <w:rsid w:val="00AA7F60"/>
    <w:rsid w:val="00AB0298"/>
    <w:rsid w:val="00AB0D47"/>
    <w:rsid w:val="00AB165D"/>
    <w:rsid w:val="00AB16A6"/>
    <w:rsid w:val="00AB1B5E"/>
    <w:rsid w:val="00AB24FC"/>
    <w:rsid w:val="00AB2697"/>
    <w:rsid w:val="00AB33E0"/>
    <w:rsid w:val="00AB3761"/>
    <w:rsid w:val="00AB378C"/>
    <w:rsid w:val="00AB3EC2"/>
    <w:rsid w:val="00AB44C4"/>
    <w:rsid w:val="00AB5BBE"/>
    <w:rsid w:val="00AB5E1E"/>
    <w:rsid w:val="00AB6891"/>
    <w:rsid w:val="00AB6B89"/>
    <w:rsid w:val="00AB6BA7"/>
    <w:rsid w:val="00AB6D23"/>
    <w:rsid w:val="00AB6EB3"/>
    <w:rsid w:val="00AB7203"/>
    <w:rsid w:val="00AB7941"/>
    <w:rsid w:val="00AB7A07"/>
    <w:rsid w:val="00AB7F62"/>
    <w:rsid w:val="00AC02B3"/>
    <w:rsid w:val="00AC03B2"/>
    <w:rsid w:val="00AC060E"/>
    <w:rsid w:val="00AC061B"/>
    <w:rsid w:val="00AC11D5"/>
    <w:rsid w:val="00AC2250"/>
    <w:rsid w:val="00AC24C7"/>
    <w:rsid w:val="00AC264E"/>
    <w:rsid w:val="00AC2846"/>
    <w:rsid w:val="00AC286D"/>
    <w:rsid w:val="00AC2C2F"/>
    <w:rsid w:val="00AC3124"/>
    <w:rsid w:val="00AC3180"/>
    <w:rsid w:val="00AC406A"/>
    <w:rsid w:val="00AC44FE"/>
    <w:rsid w:val="00AC475B"/>
    <w:rsid w:val="00AC4906"/>
    <w:rsid w:val="00AC5A52"/>
    <w:rsid w:val="00AC5CDF"/>
    <w:rsid w:val="00AC5D70"/>
    <w:rsid w:val="00AC5E17"/>
    <w:rsid w:val="00AC67F7"/>
    <w:rsid w:val="00AC688A"/>
    <w:rsid w:val="00AC69D3"/>
    <w:rsid w:val="00AC6BEB"/>
    <w:rsid w:val="00AC6F42"/>
    <w:rsid w:val="00AC7E47"/>
    <w:rsid w:val="00AC7F48"/>
    <w:rsid w:val="00AD0646"/>
    <w:rsid w:val="00AD07A3"/>
    <w:rsid w:val="00AD08A9"/>
    <w:rsid w:val="00AD101C"/>
    <w:rsid w:val="00AD14AA"/>
    <w:rsid w:val="00AD16CC"/>
    <w:rsid w:val="00AD2035"/>
    <w:rsid w:val="00AD2117"/>
    <w:rsid w:val="00AD23C0"/>
    <w:rsid w:val="00AD23F6"/>
    <w:rsid w:val="00AD2561"/>
    <w:rsid w:val="00AD2A13"/>
    <w:rsid w:val="00AD3049"/>
    <w:rsid w:val="00AD37D9"/>
    <w:rsid w:val="00AD389E"/>
    <w:rsid w:val="00AD3EDC"/>
    <w:rsid w:val="00AD5203"/>
    <w:rsid w:val="00AD55CB"/>
    <w:rsid w:val="00AD5A31"/>
    <w:rsid w:val="00AD60B6"/>
    <w:rsid w:val="00AD636F"/>
    <w:rsid w:val="00AD7313"/>
    <w:rsid w:val="00AD7743"/>
    <w:rsid w:val="00AD7C8B"/>
    <w:rsid w:val="00AE0622"/>
    <w:rsid w:val="00AE096E"/>
    <w:rsid w:val="00AE0EF0"/>
    <w:rsid w:val="00AE112A"/>
    <w:rsid w:val="00AE1291"/>
    <w:rsid w:val="00AE24F2"/>
    <w:rsid w:val="00AE36DC"/>
    <w:rsid w:val="00AE509A"/>
    <w:rsid w:val="00AE6288"/>
    <w:rsid w:val="00AE686A"/>
    <w:rsid w:val="00AE7066"/>
    <w:rsid w:val="00AE7F11"/>
    <w:rsid w:val="00AF0157"/>
    <w:rsid w:val="00AF0354"/>
    <w:rsid w:val="00AF12B2"/>
    <w:rsid w:val="00AF1C1F"/>
    <w:rsid w:val="00AF229F"/>
    <w:rsid w:val="00AF413D"/>
    <w:rsid w:val="00AF4B51"/>
    <w:rsid w:val="00AF4BD1"/>
    <w:rsid w:val="00AF5527"/>
    <w:rsid w:val="00AF5E99"/>
    <w:rsid w:val="00AF6319"/>
    <w:rsid w:val="00AF662C"/>
    <w:rsid w:val="00AF6FCB"/>
    <w:rsid w:val="00AF7134"/>
    <w:rsid w:val="00AF7774"/>
    <w:rsid w:val="00B01D72"/>
    <w:rsid w:val="00B0244D"/>
    <w:rsid w:val="00B025B5"/>
    <w:rsid w:val="00B026DC"/>
    <w:rsid w:val="00B026F4"/>
    <w:rsid w:val="00B0367C"/>
    <w:rsid w:val="00B03714"/>
    <w:rsid w:val="00B03803"/>
    <w:rsid w:val="00B049AB"/>
    <w:rsid w:val="00B0504B"/>
    <w:rsid w:val="00B05424"/>
    <w:rsid w:val="00B05F54"/>
    <w:rsid w:val="00B06744"/>
    <w:rsid w:val="00B0724F"/>
    <w:rsid w:val="00B07483"/>
    <w:rsid w:val="00B10222"/>
    <w:rsid w:val="00B10737"/>
    <w:rsid w:val="00B10B4D"/>
    <w:rsid w:val="00B11129"/>
    <w:rsid w:val="00B13572"/>
    <w:rsid w:val="00B139D5"/>
    <w:rsid w:val="00B13A2C"/>
    <w:rsid w:val="00B13EE9"/>
    <w:rsid w:val="00B14DB9"/>
    <w:rsid w:val="00B15357"/>
    <w:rsid w:val="00B1608E"/>
    <w:rsid w:val="00B1625C"/>
    <w:rsid w:val="00B16959"/>
    <w:rsid w:val="00B170BD"/>
    <w:rsid w:val="00B17171"/>
    <w:rsid w:val="00B20455"/>
    <w:rsid w:val="00B233C6"/>
    <w:rsid w:val="00B237CB"/>
    <w:rsid w:val="00B23880"/>
    <w:rsid w:val="00B23881"/>
    <w:rsid w:val="00B23949"/>
    <w:rsid w:val="00B2398D"/>
    <w:rsid w:val="00B23E3F"/>
    <w:rsid w:val="00B24BD6"/>
    <w:rsid w:val="00B24CED"/>
    <w:rsid w:val="00B2501E"/>
    <w:rsid w:val="00B2517C"/>
    <w:rsid w:val="00B25550"/>
    <w:rsid w:val="00B2662B"/>
    <w:rsid w:val="00B26644"/>
    <w:rsid w:val="00B26BA4"/>
    <w:rsid w:val="00B27265"/>
    <w:rsid w:val="00B27737"/>
    <w:rsid w:val="00B27BE2"/>
    <w:rsid w:val="00B27D08"/>
    <w:rsid w:val="00B27EB9"/>
    <w:rsid w:val="00B301C1"/>
    <w:rsid w:val="00B305D2"/>
    <w:rsid w:val="00B311FA"/>
    <w:rsid w:val="00B31A83"/>
    <w:rsid w:val="00B3220C"/>
    <w:rsid w:val="00B322EB"/>
    <w:rsid w:val="00B323FE"/>
    <w:rsid w:val="00B32606"/>
    <w:rsid w:val="00B32E39"/>
    <w:rsid w:val="00B334BF"/>
    <w:rsid w:val="00B3358C"/>
    <w:rsid w:val="00B33605"/>
    <w:rsid w:val="00B339DC"/>
    <w:rsid w:val="00B34305"/>
    <w:rsid w:val="00B34C83"/>
    <w:rsid w:val="00B34D9B"/>
    <w:rsid w:val="00B34F27"/>
    <w:rsid w:val="00B35B61"/>
    <w:rsid w:val="00B35D7D"/>
    <w:rsid w:val="00B35EE5"/>
    <w:rsid w:val="00B3669A"/>
    <w:rsid w:val="00B40310"/>
    <w:rsid w:val="00B40DEB"/>
    <w:rsid w:val="00B416A0"/>
    <w:rsid w:val="00B41EA7"/>
    <w:rsid w:val="00B426CF"/>
    <w:rsid w:val="00B430E7"/>
    <w:rsid w:val="00B435E4"/>
    <w:rsid w:val="00B43BD3"/>
    <w:rsid w:val="00B4425F"/>
    <w:rsid w:val="00B44A05"/>
    <w:rsid w:val="00B44C28"/>
    <w:rsid w:val="00B44E04"/>
    <w:rsid w:val="00B45105"/>
    <w:rsid w:val="00B45675"/>
    <w:rsid w:val="00B45850"/>
    <w:rsid w:val="00B46254"/>
    <w:rsid w:val="00B46651"/>
    <w:rsid w:val="00B47384"/>
    <w:rsid w:val="00B4756E"/>
    <w:rsid w:val="00B476E6"/>
    <w:rsid w:val="00B47974"/>
    <w:rsid w:val="00B50504"/>
    <w:rsid w:val="00B50971"/>
    <w:rsid w:val="00B5204C"/>
    <w:rsid w:val="00B5288E"/>
    <w:rsid w:val="00B52AE0"/>
    <w:rsid w:val="00B52CC4"/>
    <w:rsid w:val="00B52F4E"/>
    <w:rsid w:val="00B53369"/>
    <w:rsid w:val="00B541CB"/>
    <w:rsid w:val="00B54441"/>
    <w:rsid w:val="00B544AA"/>
    <w:rsid w:val="00B54A76"/>
    <w:rsid w:val="00B552D7"/>
    <w:rsid w:val="00B55C91"/>
    <w:rsid w:val="00B56889"/>
    <w:rsid w:val="00B57136"/>
    <w:rsid w:val="00B57594"/>
    <w:rsid w:val="00B57921"/>
    <w:rsid w:val="00B60AE4"/>
    <w:rsid w:val="00B60C7A"/>
    <w:rsid w:val="00B60DD2"/>
    <w:rsid w:val="00B61664"/>
    <w:rsid w:val="00B61780"/>
    <w:rsid w:val="00B6296A"/>
    <w:rsid w:val="00B629DF"/>
    <w:rsid w:val="00B637DB"/>
    <w:rsid w:val="00B63AFC"/>
    <w:rsid w:val="00B64262"/>
    <w:rsid w:val="00B6485C"/>
    <w:rsid w:val="00B648B5"/>
    <w:rsid w:val="00B656DA"/>
    <w:rsid w:val="00B65778"/>
    <w:rsid w:val="00B65E05"/>
    <w:rsid w:val="00B66655"/>
    <w:rsid w:val="00B66CC5"/>
    <w:rsid w:val="00B66CCA"/>
    <w:rsid w:val="00B66D83"/>
    <w:rsid w:val="00B67DC4"/>
    <w:rsid w:val="00B70668"/>
    <w:rsid w:val="00B706EB"/>
    <w:rsid w:val="00B70A56"/>
    <w:rsid w:val="00B711EE"/>
    <w:rsid w:val="00B72F34"/>
    <w:rsid w:val="00B73FFF"/>
    <w:rsid w:val="00B75F06"/>
    <w:rsid w:val="00B760F1"/>
    <w:rsid w:val="00B76DB0"/>
    <w:rsid w:val="00B76F8A"/>
    <w:rsid w:val="00B7735D"/>
    <w:rsid w:val="00B775FB"/>
    <w:rsid w:val="00B77F64"/>
    <w:rsid w:val="00B80455"/>
    <w:rsid w:val="00B80807"/>
    <w:rsid w:val="00B80CC2"/>
    <w:rsid w:val="00B8109A"/>
    <w:rsid w:val="00B81242"/>
    <w:rsid w:val="00B81D18"/>
    <w:rsid w:val="00B81DC1"/>
    <w:rsid w:val="00B820B7"/>
    <w:rsid w:val="00B82252"/>
    <w:rsid w:val="00B82363"/>
    <w:rsid w:val="00B8246D"/>
    <w:rsid w:val="00B826F8"/>
    <w:rsid w:val="00B840A9"/>
    <w:rsid w:val="00B8413C"/>
    <w:rsid w:val="00B84382"/>
    <w:rsid w:val="00B85080"/>
    <w:rsid w:val="00B85357"/>
    <w:rsid w:val="00B85402"/>
    <w:rsid w:val="00B8547F"/>
    <w:rsid w:val="00B85656"/>
    <w:rsid w:val="00B85AB7"/>
    <w:rsid w:val="00B861E2"/>
    <w:rsid w:val="00B87468"/>
    <w:rsid w:val="00B87663"/>
    <w:rsid w:val="00B87763"/>
    <w:rsid w:val="00B87A1C"/>
    <w:rsid w:val="00B90353"/>
    <w:rsid w:val="00B90BA3"/>
    <w:rsid w:val="00B91007"/>
    <w:rsid w:val="00B911F3"/>
    <w:rsid w:val="00B923BC"/>
    <w:rsid w:val="00B928D8"/>
    <w:rsid w:val="00B92E45"/>
    <w:rsid w:val="00B92F60"/>
    <w:rsid w:val="00B9328C"/>
    <w:rsid w:val="00B9378D"/>
    <w:rsid w:val="00B93F62"/>
    <w:rsid w:val="00B940BD"/>
    <w:rsid w:val="00B94318"/>
    <w:rsid w:val="00B94D7B"/>
    <w:rsid w:val="00B94DAB"/>
    <w:rsid w:val="00B957FC"/>
    <w:rsid w:val="00B95857"/>
    <w:rsid w:val="00B96753"/>
    <w:rsid w:val="00B96A68"/>
    <w:rsid w:val="00B96D34"/>
    <w:rsid w:val="00B97020"/>
    <w:rsid w:val="00B9779C"/>
    <w:rsid w:val="00B97F84"/>
    <w:rsid w:val="00BA0472"/>
    <w:rsid w:val="00BA1035"/>
    <w:rsid w:val="00BA12DB"/>
    <w:rsid w:val="00BA17BC"/>
    <w:rsid w:val="00BA2132"/>
    <w:rsid w:val="00BA2A62"/>
    <w:rsid w:val="00BA2A8F"/>
    <w:rsid w:val="00BA4090"/>
    <w:rsid w:val="00BA40FD"/>
    <w:rsid w:val="00BA4368"/>
    <w:rsid w:val="00BA4921"/>
    <w:rsid w:val="00BA4EB5"/>
    <w:rsid w:val="00BA5003"/>
    <w:rsid w:val="00BA5235"/>
    <w:rsid w:val="00BA5A7F"/>
    <w:rsid w:val="00BA691E"/>
    <w:rsid w:val="00BA717E"/>
    <w:rsid w:val="00BA722F"/>
    <w:rsid w:val="00BA7604"/>
    <w:rsid w:val="00BA7769"/>
    <w:rsid w:val="00BA7F91"/>
    <w:rsid w:val="00BB0268"/>
    <w:rsid w:val="00BB0687"/>
    <w:rsid w:val="00BB0BE0"/>
    <w:rsid w:val="00BB118C"/>
    <w:rsid w:val="00BB139D"/>
    <w:rsid w:val="00BB1E01"/>
    <w:rsid w:val="00BB2007"/>
    <w:rsid w:val="00BB21D2"/>
    <w:rsid w:val="00BB380E"/>
    <w:rsid w:val="00BB39AB"/>
    <w:rsid w:val="00BB4425"/>
    <w:rsid w:val="00BB4F1E"/>
    <w:rsid w:val="00BB5870"/>
    <w:rsid w:val="00BB5AA2"/>
    <w:rsid w:val="00BB6D7C"/>
    <w:rsid w:val="00BB7053"/>
    <w:rsid w:val="00BB7430"/>
    <w:rsid w:val="00BB773C"/>
    <w:rsid w:val="00BB7AAF"/>
    <w:rsid w:val="00BC058A"/>
    <w:rsid w:val="00BC0611"/>
    <w:rsid w:val="00BC0FF7"/>
    <w:rsid w:val="00BC15AA"/>
    <w:rsid w:val="00BC2686"/>
    <w:rsid w:val="00BC27B1"/>
    <w:rsid w:val="00BC28B4"/>
    <w:rsid w:val="00BC2F48"/>
    <w:rsid w:val="00BC4242"/>
    <w:rsid w:val="00BC4586"/>
    <w:rsid w:val="00BC4D95"/>
    <w:rsid w:val="00BC5262"/>
    <w:rsid w:val="00BC53EF"/>
    <w:rsid w:val="00BC5F93"/>
    <w:rsid w:val="00BC6A18"/>
    <w:rsid w:val="00BC6B8D"/>
    <w:rsid w:val="00BC76E2"/>
    <w:rsid w:val="00BC7A5F"/>
    <w:rsid w:val="00BC7AEB"/>
    <w:rsid w:val="00BD004A"/>
    <w:rsid w:val="00BD06E9"/>
    <w:rsid w:val="00BD15EB"/>
    <w:rsid w:val="00BD24B1"/>
    <w:rsid w:val="00BD2B1B"/>
    <w:rsid w:val="00BD2D9A"/>
    <w:rsid w:val="00BD3000"/>
    <w:rsid w:val="00BD47BB"/>
    <w:rsid w:val="00BD4DBD"/>
    <w:rsid w:val="00BD5785"/>
    <w:rsid w:val="00BD5D5F"/>
    <w:rsid w:val="00BD6C5F"/>
    <w:rsid w:val="00BD6CFF"/>
    <w:rsid w:val="00BD6E06"/>
    <w:rsid w:val="00BD70AC"/>
    <w:rsid w:val="00BD75B4"/>
    <w:rsid w:val="00BD764B"/>
    <w:rsid w:val="00BD7C64"/>
    <w:rsid w:val="00BE0543"/>
    <w:rsid w:val="00BE0B77"/>
    <w:rsid w:val="00BE0DD5"/>
    <w:rsid w:val="00BE0EA3"/>
    <w:rsid w:val="00BE11DF"/>
    <w:rsid w:val="00BE1990"/>
    <w:rsid w:val="00BE21F0"/>
    <w:rsid w:val="00BE2535"/>
    <w:rsid w:val="00BE26C4"/>
    <w:rsid w:val="00BE2839"/>
    <w:rsid w:val="00BE2DE3"/>
    <w:rsid w:val="00BE2F9D"/>
    <w:rsid w:val="00BE3285"/>
    <w:rsid w:val="00BE3822"/>
    <w:rsid w:val="00BE411A"/>
    <w:rsid w:val="00BE445A"/>
    <w:rsid w:val="00BE4575"/>
    <w:rsid w:val="00BE4C66"/>
    <w:rsid w:val="00BE5994"/>
    <w:rsid w:val="00BE745C"/>
    <w:rsid w:val="00BF03E9"/>
    <w:rsid w:val="00BF1D5A"/>
    <w:rsid w:val="00BF2DC7"/>
    <w:rsid w:val="00BF30F5"/>
    <w:rsid w:val="00BF330A"/>
    <w:rsid w:val="00BF5321"/>
    <w:rsid w:val="00BF5BA7"/>
    <w:rsid w:val="00BF5C0F"/>
    <w:rsid w:val="00BF5C2C"/>
    <w:rsid w:val="00BF66FC"/>
    <w:rsid w:val="00BF6896"/>
    <w:rsid w:val="00BF6A7D"/>
    <w:rsid w:val="00BF6AB0"/>
    <w:rsid w:val="00BF7E13"/>
    <w:rsid w:val="00C004F5"/>
    <w:rsid w:val="00C005F8"/>
    <w:rsid w:val="00C0066C"/>
    <w:rsid w:val="00C02701"/>
    <w:rsid w:val="00C0359E"/>
    <w:rsid w:val="00C037A8"/>
    <w:rsid w:val="00C03C9C"/>
    <w:rsid w:val="00C03D45"/>
    <w:rsid w:val="00C03FFA"/>
    <w:rsid w:val="00C045B2"/>
    <w:rsid w:val="00C048B8"/>
    <w:rsid w:val="00C0543E"/>
    <w:rsid w:val="00C05C24"/>
    <w:rsid w:val="00C05E8E"/>
    <w:rsid w:val="00C064B7"/>
    <w:rsid w:val="00C069AC"/>
    <w:rsid w:val="00C06EBB"/>
    <w:rsid w:val="00C071D9"/>
    <w:rsid w:val="00C07313"/>
    <w:rsid w:val="00C104D5"/>
    <w:rsid w:val="00C106CC"/>
    <w:rsid w:val="00C10CAB"/>
    <w:rsid w:val="00C113ED"/>
    <w:rsid w:val="00C1178A"/>
    <w:rsid w:val="00C12ACA"/>
    <w:rsid w:val="00C135FA"/>
    <w:rsid w:val="00C136F6"/>
    <w:rsid w:val="00C1394C"/>
    <w:rsid w:val="00C13E04"/>
    <w:rsid w:val="00C150EE"/>
    <w:rsid w:val="00C16317"/>
    <w:rsid w:val="00C16825"/>
    <w:rsid w:val="00C16846"/>
    <w:rsid w:val="00C178DE"/>
    <w:rsid w:val="00C17FA2"/>
    <w:rsid w:val="00C20DCF"/>
    <w:rsid w:val="00C21171"/>
    <w:rsid w:val="00C213F3"/>
    <w:rsid w:val="00C2199C"/>
    <w:rsid w:val="00C21AF9"/>
    <w:rsid w:val="00C21F04"/>
    <w:rsid w:val="00C21F4E"/>
    <w:rsid w:val="00C220E6"/>
    <w:rsid w:val="00C22FA9"/>
    <w:rsid w:val="00C23412"/>
    <w:rsid w:val="00C23933"/>
    <w:rsid w:val="00C23C1D"/>
    <w:rsid w:val="00C246C3"/>
    <w:rsid w:val="00C24C13"/>
    <w:rsid w:val="00C24DAD"/>
    <w:rsid w:val="00C2508C"/>
    <w:rsid w:val="00C25917"/>
    <w:rsid w:val="00C25C9F"/>
    <w:rsid w:val="00C25D37"/>
    <w:rsid w:val="00C2615A"/>
    <w:rsid w:val="00C26AFC"/>
    <w:rsid w:val="00C26D00"/>
    <w:rsid w:val="00C26E17"/>
    <w:rsid w:val="00C26F10"/>
    <w:rsid w:val="00C27532"/>
    <w:rsid w:val="00C2755C"/>
    <w:rsid w:val="00C27B11"/>
    <w:rsid w:val="00C301C9"/>
    <w:rsid w:val="00C30510"/>
    <w:rsid w:val="00C30BF8"/>
    <w:rsid w:val="00C32393"/>
    <w:rsid w:val="00C325AA"/>
    <w:rsid w:val="00C3302A"/>
    <w:rsid w:val="00C33393"/>
    <w:rsid w:val="00C338D4"/>
    <w:rsid w:val="00C3489C"/>
    <w:rsid w:val="00C34F98"/>
    <w:rsid w:val="00C35063"/>
    <w:rsid w:val="00C35381"/>
    <w:rsid w:val="00C35C27"/>
    <w:rsid w:val="00C3644E"/>
    <w:rsid w:val="00C3669F"/>
    <w:rsid w:val="00C367B3"/>
    <w:rsid w:val="00C3695C"/>
    <w:rsid w:val="00C36A02"/>
    <w:rsid w:val="00C36FD9"/>
    <w:rsid w:val="00C40014"/>
    <w:rsid w:val="00C404E2"/>
    <w:rsid w:val="00C4057D"/>
    <w:rsid w:val="00C40748"/>
    <w:rsid w:val="00C41204"/>
    <w:rsid w:val="00C414BF"/>
    <w:rsid w:val="00C420BC"/>
    <w:rsid w:val="00C42144"/>
    <w:rsid w:val="00C426C9"/>
    <w:rsid w:val="00C429CB"/>
    <w:rsid w:val="00C42AE3"/>
    <w:rsid w:val="00C42E1E"/>
    <w:rsid w:val="00C43A9D"/>
    <w:rsid w:val="00C43B24"/>
    <w:rsid w:val="00C440A4"/>
    <w:rsid w:val="00C44508"/>
    <w:rsid w:val="00C44D27"/>
    <w:rsid w:val="00C44E5F"/>
    <w:rsid w:val="00C45155"/>
    <w:rsid w:val="00C4573E"/>
    <w:rsid w:val="00C458D0"/>
    <w:rsid w:val="00C45A9A"/>
    <w:rsid w:val="00C45E22"/>
    <w:rsid w:val="00C460C7"/>
    <w:rsid w:val="00C46886"/>
    <w:rsid w:val="00C46A81"/>
    <w:rsid w:val="00C46CA8"/>
    <w:rsid w:val="00C47755"/>
    <w:rsid w:val="00C47C37"/>
    <w:rsid w:val="00C50ADC"/>
    <w:rsid w:val="00C5123A"/>
    <w:rsid w:val="00C516F2"/>
    <w:rsid w:val="00C51D26"/>
    <w:rsid w:val="00C52FB9"/>
    <w:rsid w:val="00C538ED"/>
    <w:rsid w:val="00C53ABD"/>
    <w:rsid w:val="00C54611"/>
    <w:rsid w:val="00C54B3B"/>
    <w:rsid w:val="00C551E8"/>
    <w:rsid w:val="00C55C81"/>
    <w:rsid w:val="00C560B9"/>
    <w:rsid w:val="00C56574"/>
    <w:rsid w:val="00C5678A"/>
    <w:rsid w:val="00C6007C"/>
    <w:rsid w:val="00C604BC"/>
    <w:rsid w:val="00C60A0B"/>
    <w:rsid w:val="00C6100A"/>
    <w:rsid w:val="00C61367"/>
    <w:rsid w:val="00C61459"/>
    <w:rsid w:val="00C6195C"/>
    <w:rsid w:val="00C62413"/>
    <w:rsid w:val="00C6246C"/>
    <w:rsid w:val="00C62515"/>
    <w:rsid w:val="00C625AF"/>
    <w:rsid w:val="00C62865"/>
    <w:rsid w:val="00C633D6"/>
    <w:rsid w:val="00C646C0"/>
    <w:rsid w:val="00C64916"/>
    <w:rsid w:val="00C64C4A"/>
    <w:rsid w:val="00C650A4"/>
    <w:rsid w:val="00C65858"/>
    <w:rsid w:val="00C65AA6"/>
    <w:rsid w:val="00C6643C"/>
    <w:rsid w:val="00C66A89"/>
    <w:rsid w:val="00C66FDE"/>
    <w:rsid w:val="00C67983"/>
    <w:rsid w:val="00C67A69"/>
    <w:rsid w:val="00C70F2D"/>
    <w:rsid w:val="00C71A07"/>
    <w:rsid w:val="00C71A60"/>
    <w:rsid w:val="00C71B1C"/>
    <w:rsid w:val="00C73A0E"/>
    <w:rsid w:val="00C767B7"/>
    <w:rsid w:val="00C76D65"/>
    <w:rsid w:val="00C770D0"/>
    <w:rsid w:val="00C7771C"/>
    <w:rsid w:val="00C77C3A"/>
    <w:rsid w:val="00C77C95"/>
    <w:rsid w:val="00C77FAF"/>
    <w:rsid w:val="00C803F1"/>
    <w:rsid w:val="00C804B3"/>
    <w:rsid w:val="00C8096A"/>
    <w:rsid w:val="00C81AED"/>
    <w:rsid w:val="00C821BA"/>
    <w:rsid w:val="00C832A2"/>
    <w:rsid w:val="00C83A78"/>
    <w:rsid w:val="00C83B5E"/>
    <w:rsid w:val="00C85400"/>
    <w:rsid w:val="00C85987"/>
    <w:rsid w:val="00C85B2B"/>
    <w:rsid w:val="00C86781"/>
    <w:rsid w:val="00C8692F"/>
    <w:rsid w:val="00C86B39"/>
    <w:rsid w:val="00C86D12"/>
    <w:rsid w:val="00C86EE5"/>
    <w:rsid w:val="00C874C0"/>
    <w:rsid w:val="00C87637"/>
    <w:rsid w:val="00C87B5D"/>
    <w:rsid w:val="00C87E52"/>
    <w:rsid w:val="00C9114F"/>
    <w:rsid w:val="00C91BF7"/>
    <w:rsid w:val="00C91DE6"/>
    <w:rsid w:val="00C91F6E"/>
    <w:rsid w:val="00C929D8"/>
    <w:rsid w:val="00C92CA9"/>
    <w:rsid w:val="00C934FA"/>
    <w:rsid w:val="00C935A2"/>
    <w:rsid w:val="00C93613"/>
    <w:rsid w:val="00C93EB8"/>
    <w:rsid w:val="00C94C04"/>
    <w:rsid w:val="00C95205"/>
    <w:rsid w:val="00C95A87"/>
    <w:rsid w:val="00C971F6"/>
    <w:rsid w:val="00C97297"/>
    <w:rsid w:val="00C972E0"/>
    <w:rsid w:val="00C9771B"/>
    <w:rsid w:val="00C97856"/>
    <w:rsid w:val="00C97A18"/>
    <w:rsid w:val="00CA0B5E"/>
    <w:rsid w:val="00CA175A"/>
    <w:rsid w:val="00CA18F1"/>
    <w:rsid w:val="00CA2B55"/>
    <w:rsid w:val="00CA30F0"/>
    <w:rsid w:val="00CA31B3"/>
    <w:rsid w:val="00CA31E4"/>
    <w:rsid w:val="00CA374E"/>
    <w:rsid w:val="00CA3755"/>
    <w:rsid w:val="00CA3826"/>
    <w:rsid w:val="00CA3EA5"/>
    <w:rsid w:val="00CA591B"/>
    <w:rsid w:val="00CA592F"/>
    <w:rsid w:val="00CA62FE"/>
    <w:rsid w:val="00CA67D8"/>
    <w:rsid w:val="00CA6EBE"/>
    <w:rsid w:val="00CA708A"/>
    <w:rsid w:val="00CA7992"/>
    <w:rsid w:val="00CA7B90"/>
    <w:rsid w:val="00CB04C0"/>
    <w:rsid w:val="00CB0E6E"/>
    <w:rsid w:val="00CB1194"/>
    <w:rsid w:val="00CB11F2"/>
    <w:rsid w:val="00CB17A8"/>
    <w:rsid w:val="00CB1AFF"/>
    <w:rsid w:val="00CB2557"/>
    <w:rsid w:val="00CB29CD"/>
    <w:rsid w:val="00CB2FB0"/>
    <w:rsid w:val="00CB314B"/>
    <w:rsid w:val="00CB404A"/>
    <w:rsid w:val="00CB4147"/>
    <w:rsid w:val="00CB512C"/>
    <w:rsid w:val="00CB54E7"/>
    <w:rsid w:val="00CB5CB0"/>
    <w:rsid w:val="00CB63AB"/>
    <w:rsid w:val="00CB6FEC"/>
    <w:rsid w:val="00CB6FEF"/>
    <w:rsid w:val="00CB7043"/>
    <w:rsid w:val="00CB782E"/>
    <w:rsid w:val="00CB789B"/>
    <w:rsid w:val="00CB7D1A"/>
    <w:rsid w:val="00CB7EA6"/>
    <w:rsid w:val="00CC02F6"/>
    <w:rsid w:val="00CC03F6"/>
    <w:rsid w:val="00CC251A"/>
    <w:rsid w:val="00CC32C3"/>
    <w:rsid w:val="00CC3BB3"/>
    <w:rsid w:val="00CC3E51"/>
    <w:rsid w:val="00CC3F15"/>
    <w:rsid w:val="00CC4497"/>
    <w:rsid w:val="00CC4911"/>
    <w:rsid w:val="00CC4B9B"/>
    <w:rsid w:val="00CC4C32"/>
    <w:rsid w:val="00CC4E5E"/>
    <w:rsid w:val="00CC5301"/>
    <w:rsid w:val="00CC5C3E"/>
    <w:rsid w:val="00CC642A"/>
    <w:rsid w:val="00CC67F1"/>
    <w:rsid w:val="00CC7E40"/>
    <w:rsid w:val="00CD05E2"/>
    <w:rsid w:val="00CD17FA"/>
    <w:rsid w:val="00CD1AAF"/>
    <w:rsid w:val="00CD28D2"/>
    <w:rsid w:val="00CD2D7D"/>
    <w:rsid w:val="00CD30AE"/>
    <w:rsid w:val="00CD352D"/>
    <w:rsid w:val="00CD38AA"/>
    <w:rsid w:val="00CD4552"/>
    <w:rsid w:val="00CD4957"/>
    <w:rsid w:val="00CD4FAD"/>
    <w:rsid w:val="00CD57EA"/>
    <w:rsid w:val="00CD591A"/>
    <w:rsid w:val="00CD5BF4"/>
    <w:rsid w:val="00CD5E73"/>
    <w:rsid w:val="00CD617F"/>
    <w:rsid w:val="00CD63F7"/>
    <w:rsid w:val="00CD65F6"/>
    <w:rsid w:val="00CD671D"/>
    <w:rsid w:val="00CD67B6"/>
    <w:rsid w:val="00CD6CF0"/>
    <w:rsid w:val="00CD6D37"/>
    <w:rsid w:val="00CD79A1"/>
    <w:rsid w:val="00CD79FC"/>
    <w:rsid w:val="00CD7C19"/>
    <w:rsid w:val="00CD7D68"/>
    <w:rsid w:val="00CE055F"/>
    <w:rsid w:val="00CE08CC"/>
    <w:rsid w:val="00CE0F76"/>
    <w:rsid w:val="00CE13AE"/>
    <w:rsid w:val="00CE26AD"/>
    <w:rsid w:val="00CE3639"/>
    <w:rsid w:val="00CE3C72"/>
    <w:rsid w:val="00CE41E3"/>
    <w:rsid w:val="00CE43D7"/>
    <w:rsid w:val="00CE45A4"/>
    <w:rsid w:val="00CE5408"/>
    <w:rsid w:val="00CE5443"/>
    <w:rsid w:val="00CE5D3B"/>
    <w:rsid w:val="00CE6480"/>
    <w:rsid w:val="00CE686B"/>
    <w:rsid w:val="00CE6C48"/>
    <w:rsid w:val="00CE78CE"/>
    <w:rsid w:val="00CE7A23"/>
    <w:rsid w:val="00CE7B77"/>
    <w:rsid w:val="00CE7CC8"/>
    <w:rsid w:val="00CE7D61"/>
    <w:rsid w:val="00CF0601"/>
    <w:rsid w:val="00CF0680"/>
    <w:rsid w:val="00CF152E"/>
    <w:rsid w:val="00CF1C27"/>
    <w:rsid w:val="00CF1E04"/>
    <w:rsid w:val="00CF1E69"/>
    <w:rsid w:val="00CF1ECC"/>
    <w:rsid w:val="00CF2D15"/>
    <w:rsid w:val="00CF3342"/>
    <w:rsid w:val="00CF3E4A"/>
    <w:rsid w:val="00CF42FD"/>
    <w:rsid w:val="00CF440D"/>
    <w:rsid w:val="00CF46EE"/>
    <w:rsid w:val="00CF49DC"/>
    <w:rsid w:val="00CF563A"/>
    <w:rsid w:val="00CF5FDB"/>
    <w:rsid w:val="00CF62CA"/>
    <w:rsid w:val="00CF67C8"/>
    <w:rsid w:val="00CF6D44"/>
    <w:rsid w:val="00CF6DCF"/>
    <w:rsid w:val="00CF704D"/>
    <w:rsid w:val="00CF7297"/>
    <w:rsid w:val="00CF72FE"/>
    <w:rsid w:val="00CF77CD"/>
    <w:rsid w:val="00D00335"/>
    <w:rsid w:val="00D00A61"/>
    <w:rsid w:val="00D00B98"/>
    <w:rsid w:val="00D01066"/>
    <w:rsid w:val="00D048A3"/>
    <w:rsid w:val="00D0500C"/>
    <w:rsid w:val="00D05258"/>
    <w:rsid w:val="00D0552C"/>
    <w:rsid w:val="00D05AF9"/>
    <w:rsid w:val="00D05FB9"/>
    <w:rsid w:val="00D06771"/>
    <w:rsid w:val="00D06E76"/>
    <w:rsid w:val="00D07667"/>
    <w:rsid w:val="00D079FD"/>
    <w:rsid w:val="00D103E8"/>
    <w:rsid w:val="00D105A5"/>
    <w:rsid w:val="00D1088C"/>
    <w:rsid w:val="00D10A4A"/>
    <w:rsid w:val="00D10F3A"/>
    <w:rsid w:val="00D10F6B"/>
    <w:rsid w:val="00D112AE"/>
    <w:rsid w:val="00D1171C"/>
    <w:rsid w:val="00D11976"/>
    <w:rsid w:val="00D11F70"/>
    <w:rsid w:val="00D12CAB"/>
    <w:rsid w:val="00D1357B"/>
    <w:rsid w:val="00D1362C"/>
    <w:rsid w:val="00D13EBD"/>
    <w:rsid w:val="00D14387"/>
    <w:rsid w:val="00D14C43"/>
    <w:rsid w:val="00D163B7"/>
    <w:rsid w:val="00D16A65"/>
    <w:rsid w:val="00D1741F"/>
    <w:rsid w:val="00D17707"/>
    <w:rsid w:val="00D1787F"/>
    <w:rsid w:val="00D179E1"/>
    <w:rsid w:val="00D17D6F"/>
    <w:rsid w:val="00D20195"/>
    <w:rsid w:val="00D20E8A"/>
    <w:rsid w:val="00D21172"/>
    <w:rsid w:val="00D21485"/>
    <w:rsid w:val="00D21692"/>
    <w:rsid w:val="00D21937"/>
    <w:rsid w:val="00D21D40"/>
    <w:rsid w:val="00D22349"/>
    <w:rsid w:val="00D22C00"/>
    <w:rsid w:val="00D22C6B"/>
    <w:rsid w:val="00D23943"/>
    <w:rsid w:val="00D23979"/>
    <w:rsid w:val="00D23F29"/>
    <w:rsid w:val="00D24239"/>
    <w:rsid w:val="00D25766"/>
    <w:rsid w:val="00D25807"/>
    <w:rsid w:val="00D26B93"/>
    <w:rsid w:val="00D26C4F"/>
    <w:rsid w:val="00D27D55"/>
    <w:rsid w:val="00D27EEA"/>
    <w:rsid w:val="00D301D1"/>
    <w:rsid w:val="00D31D3B"/>
    <w:rsid w:val="00D31D64"/>
    <w:rsid w:val="00D328FC"/>
    <w:rsid w:val="00D33269"/>
    <w:rsid w:val="00D343DC"/>
    <w:rsid w:val="00D34792"/>
    <w:rsid w:val="00D35094"/>
    <w:rsid w:val="00D359CD"/>
    <w:rsid w:val="00D36119"/>
    <w:rsid w:val="00D366A4"/>
    <w:rsid w:val="00D36CC0"/>
    <w:rsid w:val="00D3768C"/>
    <w:rsid w:val="00D402F7"/>
    <w:rsid w:val="00D40371"/>
    <w:rsid w:val="00D415A2"/>
    <w:rsid w:val="00D41756"/>
    <w:rsid w:val="00D41E4D"/>
    <w:rsid w:val="00D4354B"/>
    <w:rsid w:val="00D44E2B"/>
    <w:rsid w:val="00D4601A"/>
    <w:rsid w:val="00D46512"/>
    <w:rsid w:val="00D4658C"/>
    <w:rsid w:val="00D46819"/>
    <w:rsid w:val="00D46D03"/>
    <w:rsid w:val="00D47BE0"/>
    <w:rsid w:val="00D47D2C"/>
    <w:rsid w:val="00D5032E"/>
    <w:rsid w:val="00D5036E"/>
    <w:rsid w:val="00D503F6"/>
    <w:rsid w:val="00D5056F"/>
    <w:rsid w:val="00D50C9F"/>
    <w:rsid w:val="00D51529"/>
    <w:rsid w:val="00D516CC"/>
    <w:rsid w:val="00D51931"/>
    <w:rsid w:val="00D51D04"/>
    <w:rsid w:val="00D52EBA"/>
    <w:rsid w:val="00D530D1"/>
    <w:rsid w:val="00D53826"/>
    <w:rsid w:val="00D541ED"/>
    <w:rsid w:val="00D56543"/>
    <w:rsid w:val="00D5680D"/>
    <w:rsid w:val="00D5740F"/>
    <w:rsid w:val="00D57F42"/>
    <w:rsid w:val="00D60AD4"/>
    <w:rsid w:val="00D60EB9"/>
    <w:rsid w:val="00D60F34"/>
    <w:rsid w:val="00D618F5"/>
    <w:rsid w:val="00D6200E"/>
    <w:rsid w:val="00D622A7"/>
    <w:rsid w:val="00D62432"/>
    <w:rsid w:val="00D62E93"/>
    <w:rsid w:val="00D645B9"/>
    <w:rsid w:val="00D64CB4"/>
    <w:rsid w:val="00D6505F"/>
    <w:rsid w:val="00D6534E"/>
    <w:rsid w:val="00D65B9E"/>
    <w:rsid w:val="00D65EB4"/>
    <w:rsid w:val="00D66A4C"/>
    <w:rsid w:val="00D66F9F"/>
    <w:rsid w:val="00D714A7"/>
    <w:rsid w:val="00D71507"/>
    <w:rsid w:val="00D72342"/>
    <w:rsid w:val="00D72731"/>
    <w:rsid w:val="00D7333F"/>
    <w:rsid w:val="00D73E2C"/>
    <w:rsid w:val="00D74002"/>
    <w:rsid w:val="00D74575"/>
    <w:rsid w:val="00D751C7"/>
    <w:rsid w:val="00D75607"/>
    <w:rsid w:val="00D75EAF"/>
    <w:rsid w:val="00D76CAF"/>
    <w:rsid w:val="00D76D15"/>
    <w:rsid w:val="00D76D3C"/>
    <w:rsid w:val="00D76E45"/>
    <w:rsid w:val="00D77045"/>
    <w:rsid w:val="00D779F7"/>
    <w:rsid w:val="00D80723"/>
    <w:rsid w:val="00D81E95"/>
    <w:rsid w:val="00D82822"/>
    <w:rsid w:val="00D82865"/>
    <w:rsid w:val="00D82D74"/>
    <w:rsid w:val="00D83307"/>
    <w:rsid w:val="00D84317"/>
    <w:rsid w:val="00D84D57"/>
    <w:rsid w:val="00D85A32"/>
    <w:rsid w:val="00D85AD0"/>
    <w:rsid w:val="00D86C95"/>
    <w:rsid w:val="00D87172"/>
    <w:rsid w:val="00D877D1"/>
    <w:rsid w:val="00D9028C"/>
    <w:rsid w:val="00D90407"/>
    <w:rsid w:val="00D90613"/>
    <w:rsid w:val="00D90691"/>
    <w:rsid w:val="00D9097A"/>
    <w:rsid w:val="00D90C86"/>
    <w:rsid w:val="00D91BCA"/>
    <w:rsid w:val="00D91C45"/>
    <w:rsid w:val="00D92945"/>
    <w:rsid w:val="00D93578"/>
    <w:rsid w:val="00D93D55"/>
    <w:rsid w:val="00D94081"/>
    <w:rsid w:val="00D95740"/>
    <w:rsid w:val="00D9585F"/>
    <w:rsid w:val="00D96586"/>
    <w:rsid w:val="00D96762"/>
    <w:rsid w:val="00D96900"/>
    <w:rsid w:val="00D96A7B"/>
    <w:rsid w:val="00D9703F"/>
    <w:rsid w:val="00D97A25"/>
    <w:rsid w:val="00D97E8F"/>
    <w:rsid w:val="00DA0071"/>
    <w:rsid w:val="00DA01DA"/>
    <w:rsid w:val="00DA0769"/>
    <w:rsid w:val="00DA08BA"/>
    <w:rsid w:val="00DA0ECC"/>
    <w:rsid w:val="00DA1D24"/>
    <w:rsid w:val="00DA2184"/>
    <w:rsid w:val="00DA23F1"/>
    <w:rsid w:val="00DA29E2"/>
    <w:rsid w:val="00DA3014"/>
    <w:rsid w:val="00DA35BE"/>
    <w:rsid w:val="00DA3638"/>
    <w:rsid w:val="00DA3952"/>
    <w:rsid w:val="00DA4170"/>
    <w:rsid w:val="00DA44B0"/>
    <w:rsid w:val="00DA4B18"/>
    <w:rsid w:val="00DA4E2B"/>
    <w:rsid w:val="00DA5006"/>
    <w:rsid w:val="00DA5BA8"/>
    <w:rsid w:val="00DA6157"/>
    <w:rsid w:val="00DA6B0B"/>
    <w:rsid w:val="00DA78BB"/>
    <w:rsid w:val="00DA7944"/>
    <w:rsid w:val="00DA7E7C"/>
    <w:rsid w:val="00DB0167"/>
    <w:rsid w:val="00DB10EA"/>
    <w:rsid w:val="00DB18A4"/>
    <w:rsid w:val="00DB25C4"/>
    <w:rsid w:val="00DB30BA"/>
    <w:rsid w:val="00DB3159"/>
    <w:rsid w:val="00DB3E37"/>
    <w:rsid w:val="00DB3FE1"/>
    <w:rsid w:val="00DB425E"/>
    <w:rsid w:val="00DB43D2"/>
    <w:rsid w:val="00DB4443"/>
    <w:rsid w:val="00DB4617"/>
    <w:rsid w:val="00DB5169"/>
    <w:rsid w:val="00DB54FA"/>
    <w:rsid w:val="00DB559F"/>
    <w:rsid w:val="00DB5E01"/>
    <w:rsid w:val="00DB6DE4"/>
    <w:rsid w:val="00DB70E3"/>
    <w:rsid w:val="00DB7532"/>
    <w:rsid w:val="00DB78E2"/>
    <w:rsid w:val="00DC0BA5"/>
    <w:rsid w:val="00DC245F"/>
    <w:rsid w:val="00DC2678"/>
    <w:rsid w:val="00DC2B67"/>
    <w:rsid w:val="00DC2CBD"/>
    <w:rsid w:val="00DC490A"/>
    <w:rsid w:val="00DC60E9"/>
    <w:rsid w:val="00DC681E"/>
    <w:rsid w:val="00DC6942"/>
    <w:rsid w:val="00DC698A"/>
    <w:rsid w:val="00DC6B78"/>
    <w:rsid w:val="00DC6DE8"/>
    <w:rsid w:val="00DC752F"/>
    <w:rsid w:val="00DC7B81"/>
    <w:rsid w:val="00DC7EF2"/>
    <w:rsid w:val="00DD19DA"/>
    <w:rsid w:val="00DD21C3"/>
    <w:rsid w:val="00DD23DB"/>
    <w:rsid w:val="00DD272A"/>
    <w:rsid w:val="00DD2F78"/>
    <w:rsid w:val="00DD2FCA"/>
    <w:rsid w:val="00DD2FD8"/>
    <w:rsid w:val="00DD38CB"/>
    <w:rsid w:val="00DD3C77"/>
    <w:rsid w:val="00DD4C6D"/>
    <w:rsid w:val="00DD5026"/>
    <w:rsid w:val="00DD5EE4"/>
    <w:rsid w:val="00DD6C8F"/>
    <w:rsid w:val="00DD6DD0"/>
    <w:rsid w:val="00DD779A"/>
    <w:rsid w:val="00DD7ADC"/>
    <w:rsid w:val="00DD7B47"/>
    <w:rsid w:val="00DE0EAE"/>
    <w:rsid w:val="00DE106A"/>
    <w:rsid w:val="00DE243C"/>
    <w:rsid w:val="00DE2DDA"/>
    <w:rsid w:val="00DE3757"/>
    <w:rsid w:val="00DE37B6"/>
    <w:rsid w:val="00DE41C0"/>
    <w:rsid w:val="00DE4EE2"/>
    <w:rsid w:val="00DE50BD"/>
    <w:rsid w:val="00DE511B"/>
    <w:rsid w:val="00DE56C0"/>
    <w:rsid w:val="00DE5CB8"/>
    <w:rsid w:val="00DE64A8"/>
    <w:rsid w:val="00DE6D3B"/>
    <w:rsid w:val="00DE6E14"/>
    <w:rsid w:val="00DE7DE7"/>
    <w:rsid w:val="00DF0806"/>
    <w:rsid w:val="00DF0D10"/>
    <w:rsid w:val="00DF1FEF"/>
    <w:rsid w:val="00DF219F"/>
    <w:rsid w:val="00DF3DB7"/>
    <w:rsid w:val="00DF3F1D"/>
    <w:rsid w:val="00DF479C"/>
    <w:rsid w:val="00DF48DB"/>
    <w:rsid w:val="00DF4958"/>
    <w:rsid w:val="00DF4CE7"/>
    <w:rsid w:val="00DF5F01"/>
    <w:rsid w:val="00DF6176"/>
    <w:rsid w:val="00DF6457"/>
    <w:rsid w:val="00DF7210"/>
    <w:rsid w:val="00DF7233"/>
    <w:rsid w:val="00DF731A"/>
    <w:rsid w:val="00E00161"/>
    <w:rsid w:val="00E00557"/>
    <w:rsid w:val="00E00BEC"/>
    <w:rsid w:val="00E00D61"/>
    <w:rsid w:val="00E02B60"/>
    <w:rsid w:val="00E03F60"/>
    <w:rsid w:val="00E0407C"/>
    <w:rsid w:val="00E045E0"/>
    <w:rsid w:val="00E047EF"/>
    <w:rsid w:val="00E05310"/>
    <w:rsid w:val="00E05341"/>
    <w:rsid w:val="00E0550A"/>
    <w:rsid w:val="00E05922"/>
    <w:rsid w:val="00E06214"/>
    <w:rsid w:val="00E064D6"/>
    <w:rsid w:val="00E067C5"/>
    <w:rsid w:val="00E06C55"/>
    <w:rsid w:val="00E06FD9"/>
    <w:rsid w:val="00E07072"/>
    <w:rsid w:val="00E07B33"/>
    <w:rsid w:val="00E07D1A"/>
    <w:rsid w:val="00E117D4"/>
    <w:rsid w:val="00E11F05"/>
    <w:rsid w:val="00E121F8"/>
    <w:rsid w:val="00E122E0"/>
    <w:rsid w:val="00E122E4"/>
    <w:rsid w:val="00E1239E"/>
    <w:rsid w:val="00E1283F"/>
    <w:rsid w:val="00E12AC1"/>
    <w:rsid w:val="00E14AB5"/>
    <w:rsid w:val="00E157F2"/>
    <w:rsid w:val="00E15869"/>
    <w:rsid w:val="00E15ADE"/>
    <w:rsid w:val="00E1667B"/>
    <w:rsid w:val="00E1684C"/>
    <w:rsid w:val="00E16A8A"/>
    <w:rsid w:val="00E1723A"/>
    <w:rsid w:val="00E17ED2"/>
    <w:rsid w:val="00E17F7D"/>
    <w:rsid w:val="00E200D9"/>
    <w:rsid w:val="00E20C74"/>
    <w:rsid w:val="00E21D34"/>
    <w:rsid w:val="00E2269A"/>
    <w:rsid w:val="00E233F3"/>
    <w:rsid w:val="00E23D79"/>
    <w:rsid w:val="00E23EDD"/>
    <w:rsid w:val="00E242E1"/>
    <w:rsid w:val="00E24ADC"/>
    <w:rsid w:val="00E24F83"/>
    <w:rsid w:val="00E2524A"/>
    <w:rsid w:val="00E252C5"/>
    <w:rsid w:val="00E2570C"/>
    <w:rsid w:val="00E2573C"/>
    <w:rsid w:val="00E26386"/>
    <w:rsid w:val="00E2668C"/>
    <w:rsid w:val="00E26F52"/>
    <w:rsid w:val="00E2760F"/>
    <w:rsid w:val="00E278BD"/>
    <w:rsid w:val="00E30D5E"/>
    <w:rsid w:val="00E31814"/>
    <w:rsid w:val="00E31EA5"/>
    <w:rsid w:val="00E32532"/>
    <w:rsid w:val="00E32627"/>
    <w:rsid w:val="00E337E4"/>
    <w:rsid w:val="00E33EE6"/>
    <w:rsid w:val="00E33F08"/>
    <w:rsid w:val="00E34640"/>
    <w:rsid w:val="00E346F6"/>
    <w:rsid w:val="00E35857"/>
    <w:rsid w:val="00E359B5"/>
    <w:rsid w:val="00E35C06"/>
    <w:rsid w:val="00E370F4"/>
    <w:rsid w:val="00E376F5"/>
    <w:rsid w:val="00E40244"/>
    <w:rsid w:val="00E40927"/>
    <w:rsid w:val="00E40A13"/>
    <w:rsid w:val="00E417D8"/>
    <w:rsid w:val="00E43F4F"/>
    <w:rsid w:val="00E452D3"/>
    <w:rsid w:val="00E4541F"/>
    <w:rsid w:val="00E4561E"/>
    <w:rsid w:val="00E456A6"/>
    <w:rsid w:val="00E46181"/>
    <w:rsid w:val="00E4716A"/>
    <w:rsid w:val="00E47B0E"/>
    <w:rsid w:val="00E47B7B"/>
    <w:rsid w:val="00E50C86"/>
    <w:rsid w:val="00E50F73"/>
    <w:rsid w:val="00E51177"/>
    <w:rsid w:val="00E51187"/>
    <w:rsid w:val="00E5169E"/>
    <w:rsid w:val="00E51D07"/>
    <w:rsid w:val="00E53BC5"/>
    <w:rsid w:val="00E5423D"/>
    <w:rsid w:val="00E55151"/>
    <w:rsid w:val="00E5535F"/>
    <w:rsid w:val="00E5582C"/>
    <w:rsid w:val="00E55A82"/>
    <w:rsid w:val="00E55CFB"/>
    <w:rsid w:val="00E56377"/>
    <w:rsid w:val="00E56431"/>
    <w:rsid w:val="00E5794F"/>
    <w:rsid w:val="00E57E03"/>
    <w:rsid w:val="00E57E2F"/>
    <w:rsid w:val="00E57F51"/>
    <w:rsid w:val="00E57F6B"/>
    <w:rsid w:val="00E60FB2"/>
    <w:rsid w:val="00E6106B"/>
    <w:rsid w:val="00E61D4E"/>
    <w:rsid w:val="00E62068"/>
    <w:rsid w:val="00E62F61"/>
    <w:rsid w:val="00E639D5"/>
    <w:rsid w:val="00E63EEE"/>
    <w:rsid w:val="00E64A2A"/>
    <w:rsid w:val="00E64E0F"/>
    <w:rsid w:val="00E64E81"/>
    <w:rsid w:val="00E65090"/>
    <w:rsid w:val="00E654C8"/>
    <w:rsid w:val="00E659D6"/>
    <w:rsid w:val="00E65A28"/>
    <w:rsid w:val="00E6694C"/>
    <w:rsid w:val="00E66A72"/>
    <w:rsid w:val="00E66F70"/>
    <w:rsid w:val="00E675E5"/>
    <w:rsid w:val="00E6786C"/>
    <w:rsid w:val="00E67C26"/>
    <w:rsid w:val="00E67E09"/>
    <w:rsid w:val="00E67E8F"/>
    <w:rsid w:val="00E70288"/>
    <w:rsid w:val="00E703A5"/>
    <w:rsid w:val="00E70BE5"/>
    <w:rsid w:val="00E71035"/>
    <w:rsid w:val="00E71823"/>
    <w:rsid w:val="00E72016"/>
    <w:rsid w:val="00E721C3"/>
    <w:rsid w:val="00E72BE1"/>
    <w:rsid w:val="00E72C07"/>
    <w:rsid w:val="00E73287"/>
    <w:rsid w:val="00E7452E"/>
    <w:rsid w:val="00E746C7"/>
    <w:rsid w:val="00E74AD5"/>
    <w:rsid w:val="00E75D06"/>
    <w:rsid w:val="00E80262"/>
    <w:rsid w:val="00E80726"/>
    <w:rsid w:val="00E812B4"/>
    <w:rsid w:val="00E81BBD"/>
    <w:rsid w:val="00E822AF"/>
    <w:rsid w:val="00E82867"/>
    <w:rsid w:val="00E82B3B"/>
    <w:rsid w:val="00E83804"/>
    <w:rsid w:val="00E839F8"/>
    <w:rsid w:val="00E83BEB"/>
    <w:rsid w:val="00E83FC6"/>
    <w:rsid w:val="00E841DA"/>
    <w:rsid w:val="00E84D1B"/>
    <w:rsid w:val="00E8515E"/>
    <w:rsid w:val="00E85B08"/>
    <w:rsid w:val="00E86318"/>
    <w:rsid w:val="00E872FE"/>
    <w:rsid w:val="00E8745F"/>
    <w:rsid w:val="00E874F5"/>
    <w:rsid w:val="00E90D8C"/>
    <w:rsid w:val="00E9108C"/>
    <w:rsid w:val="00E911A2"/>
    <w:rsid w:val="00E9125E"/>
    <w:rsid w:val="00E919CF"/>
    <w:rsid w:val="00E91BC2"/>
    <w:rsid w:val="00E9217E"/>
    <w:rsid w:val="00E92B8B"/>
    <w:rsid w:val="00E9373B"/>
    <w:rsid w:val="00E93BC7"/>
    <w:rsid w:val="00E93CE6"/>
    <w:rsid w:val="00E93CF0"/>
    <w:rsid w:val="00E945B3"/>
    <w:rsid w:val="00E94B96"/>
    <w:rsid w:val="00E95631"/>
    <w:rsid w:val="00E95797"/>
    <w:rsid w:val="00E95BA2"/>
    <w:rsid w:val="00E960B8"/>
    <w:rsid w:val="00E967E2"/>
    <w:rsid w:val="00E9691E"/>
    <w:rsid w:val="00E96F32"/>
    <w:rsid w:val="00E9780A"/>
    <w:rsid w:val="00E97AB5"/>
    <w:rsid w:val="00EA04B0"/>
    <w:rsid w:val="00EA05D0"/>
    <w:rsid w:val="00EA06B8"/>
    <w:rsid w:val="00EA0CED"/>
    <w:rsid w:val="00EA14D4"/>
    <w:rsid w:val="00EA1A2C"/>
    <w:rsid w:val="00EA1A4A"/>
    <w:rsid w:val="00EA2A70"/>
    <w:rsid w:val="00EA37FB"/>
    <w:rsid w:val="00EA44C6"/>
    <w:rsid w:val="00EA4629"/>
    <w:rsid w:val="00EA4883"/>
    <w:rsid w:val="00EA4BF2"/>
    <w:rsid w:val="00EA51AF"/>
    <w:rsid w:val="00EA5BAC"/>
    <w:rsid w:val="00EA5C86"/>
    <w:rsid w:val="00EA60E3"/>
    <w:rsid w:val="00EA7AA4"/>
    <w:rsid w:val="00EA7FA2"/>
    <w:rsid w:val="00EB113A"/>
    <w:rsid w:val="00EB12CC"/>
    <w:rsid w:val="00EB1577"/>
    <w:rsid w:val="00EB2183"/>
    <w:rsid w:val="00EB23D5"/>
    <w:rsid w:val="00EB27C8"/>
    <w:rsid w:val="00EB2CBC"/>
    <w:rsid w:val="00EB4473"/>
    <w:rsid w:val="00EB46D5"/>
    <w:rsid w:val="00EB46DF"/>
    <w:rsid w:val="00EB53E2"/>
    <w:rsid w:val="00EB54EF"/>
    <w:rsid w:val="00EB64C9"/>
    <w:rsid w:val="00EB6C0F"/>
    <w:rsid w:val="00EB6D1B"/>
    <w:rsid w:val="00EB6FD0"/>
    <w:rsid w:val="00EB7639"/>
    <w:rsid w:val="00EB7F6A"/>
    <w:rsid w:val="00EC0245"/>
    <w:rsid w:val="00EC15BC"/>
    <w:rsid w:val="00EC15C9"/>
    <w:rsid w:val="00EC19EF"/>
    <w:rsid w:val="00EC1C52"/>
    <w:rsid w:val="00EC1E6C"/>
    <w:rsid w:val="00EC227F"/>
    <w:rsid w:val="00EC4400"/>
    <w:rsid w:val="00EC515A"/>
    <w:rsid w:val="00EC5AB2"/>
    <w:rsid w:val="00EC5AF2"/>
    <w:rsid w:val="00EC643E"/>
    <w:rsid w:val="00EC694C"/>
    <w:rsid w:val="00EC6EE9"/>
    <w:rsid w:val="00EC71C7"/>
    <w:rsid w:val="00EC72FB"/>
    <w:rsid w:val="00EC7311"/>
    <w:rsid w:val="00EC7356"/>
    <w:rsid w:val="00EC757F"/>
    <w:rsid w:val="00EC7CE9"/>
    <w:rsid w:val="00EC7EA3"/>
    <w:rsid w:val="00ED056E"/>
    <w:rsid w:val="00ED0B01"/>
    <w:rsid w:val="00ED0B93"/>
    <w:rsid w:val="00ED2750"/>
    <w:rsid w:val="00ED385A"/>
    <w:rsid w:val="00ED3C29"/>
    <w:rsid w:val="00ED41E8"/>
    <w:rsid w:val="00ED47D0"/>
    <w:rsid w:val="00ED4BB0"/>
    <w:rsid w:val="00ED4CB8"/>
    <w:rsid w:val="00ED4CF3"/>
    <w:rsid w:val="00ED4D92"/>
    <w:rsid w:val="00ED5B10"/>
    <w:rsid w:val="00ED5CA2"/>
    <w:rsid w:val="00ED6756"/>
    <w:rsid w:val="00ED6779"/>
    <w:rsid w:val="00ED6850"/>
    <w:rsid w:val="00ED6A57"/>
    <w:rsid w:val="00ED6DAA"/>
    <w:rsid w:val="00ED7428"/>
    <w:rsid w:val="00EE028B"/>
    <w:rsid w:val="00EE0876"/>
    <w:rsid w:val="00EE08E9"/>
    <w:rsid w:val="00EE0C65"/>
    <w:rsid w:val="00EE0EB5"/>
    <w:rsid w:val="00EE12E0"/>
    <w:rsid w:val="00EE3385"/>
    <w:rsid w:val="00EE3E29"/>
    <w:rsid w:val="00EE4907"/>
    <w:rsid w:val="00EE4B94"/>
    <w:rsid w:val="00EE4BB5"/>
    <w:rsid w:val="00EE5468"/>
    <w:rsid w:val="00EE5F0F"/>
    <w:rsid w:val="00EE5F11"/>
    <w:rsid w:val="00EE5F74"/>
    <w:rsid w:val="00EE6C44"/>
    <w:rsid w:val="00EE6F0A"/>
    <w:rsid w:val="00EE74BC"/>
    <w:rsid w:val="00EE7F6C"/>
    <w:rsid w:val="00EF03E9"/>
    <w:rsid w:val="00EF12D6"/>
    <w:rsid w:val="00EF1699"/>
    <w:rsid w:val="00EF1B4C"/>
    <w:rsid w:val="00EF1F6E"/>
    <w:rsid w:val="00EF238E"/>
    <w:rsid w:val="00EF23E3"/>
    <w:rsid w:val="00EF261A"/>
    <w:rsid w:val="00EF3C60"/>
    <w:rsid w:val="00EF3E28"/>
    <w:rsid w:val="00EF4167"/>
    <w:rsid w:val="00EF47F7"/>
    <w:rsid w:val="00EF4D17"/>
    <w:rsid w:val="00EF53A1"/>
    <w:rsid w:val="00EF5750"/>
    <w:rsid w:val="00EF581E"/>
    <w:rsid w:val="00EF59C2"/>
    <w:rsid w:val="00EF6ACF"/>
    <w:rsid w:val="00EF73C1"/>
    <w:rsid w:val="00F01374"/>
    <w:rsid w:val="00F02A94"/>
    <w:rsid w:val="00F0464B"/>
    <w:rsid w:val="00F05EF6"/>
    <w:rsid w:val="00F06790"/>
    <w:rsid w:val="00F06AC1"/>
    <w:rsid w:val="00F07B48"/>
    <w:rsid w:val="00F1010D"/>
    <w:rsid w:val="00F10A41"/>
    <w:rsid w:val="00F113ED"/>
    <w:rsid w:val="00F119A1"/>
    <w:rsid w:val="00F1291F"/>
    <w:rsid w:val="00F12CB7"/>
    <w:rsid w:val="00F131E2"/>
    <w:rsid w:val="00F134D9"/>
    <w:rsid w:val="00F139A5"/>
    <w:rsid w:val="00F13AEA"/>
    <w:rsid w:val="00F1419C"/>
    <w:rsid w:val="00F1433C"/>
    <w:rsid w:val="00F161BE"/>
    <w:rsid w:val="00F1642A"/>
    <w:rsid w:val="00F16560"/>
    <w:rsid w:val="00F16A35"/>
    <w:rsid w:val="00F16F16"/>
    <w:rsid w:val="00F20C8F"/>
    <w:rsid w:val="00F20D59"/>
    <w:rsid w:val="00F216BE"/>
    <w:rsid w:val="00F226B9"/>
    <w:rsid w:val="00F22B2F"/>
    <w:rsid w:val="00F22C14"/>
    <w:rsid w:val="00F22DED"/>
    <w:rsid w:val="00F23346"/>
    <w:rsid w:val="00F250FB"/>
    <w:rsid w:val="00F25591"/>
    <w:rsid w:val="00F259AF"/>
    <w:rsid w:val="00F25BEB"/>
    <w:rsid w:val="00F25EA4"/>
    <w:rsid w:val="00F26914"/>
    <w:rsid w:val="00F26F0F"/>
    <w:rsid w:val="00F27A11"/>
    <w:rsid w:val="00F306BB"/>
    <w:rsid w:val="00F307FD"/>
    <w:rsid w:val="00F308F3"/>
    <w:rsid w:val="00F30B52"/>
    <w:rsid w:val="00F30CA2"/>
    <w:rsid w:val="00F31B56"/>
    <w:rsid w:val="00F31CF6"/>
    <w:rsid w:val="00F31E9C"/>
    <w:rsid w:val="00F33A56"/>
    <w:rsid w:val="00F33C99"/>
    <w:rsid w:val="00F33FBC"/>
    <w:rsid w:val="00F34479"/>
    <w:rsid w:val="00F3488A"/>
    <w:rsid w:val="00F34A4F"/>
    <w:rsid w:val="00F363FF"/>
    <w:rsid w:val="00F36879"/>
    <w:rsid w:val="00F3721D"/>
    <w:rsid w:val="00F37360"/>
    <w:rsid w:val="00F37B39"/>
    <w:rsid w:val="00F37D3D"/>
    <w:rsid w:val="00F4086D"/>
    <w:rsid w:val="00F40CB4"/>
    <w:rsid w:val="00F41211"/>
    <w:rsid w:val="00F413CE"/>
    <w:rsid w:val="00F41B60"/>
    <w:rsid w:val="00F42541"/>
    <w:rsid w:val="00F4272B"/>
    <w:rsid w:val="00F4339B"/>
    <w:rsid w:val="00F438C2"/>
    <w:rsid w:val="00F43E0D"/>
    <w:rsid w:val="00F44543"/>
    <w:rsid w:val="00F44B8F"/>
    <w:rsid w:val="00F4539A"/>
    <w:rsid w:val="00F456FA"/>
    <w:rsid w:val="00F46FA4"/>
    <w:rsid w:val="00F4715F"/>
    <w:rsid w:val="00F477E1"/>
    <w:rsid w:val="00F47AD6"/>
    <w:rsid w:val="00F500F9"/>
    <w:rsid w:val="00F503DC"/>
    <w:rsid w:val="00F5103A"/>
    <w:rsid w:val="00F511CA"/>
    <w:rsid w:val="00F51258"/>
    <w:rsid w:val="00F51593"/>
    <w:rsid w:val="00F51833"/>
    <w:rsid w:val="00F51BFC"/>
    <w:rsid w:val="00F52F1B"/>
    <w:rsid w:val="00F538F1"/>
    <w:rsid w:val="00F54296"/>
    <w:rsid w:val="00F5555B"/>
    <w:rsid w:val="00F55A22"/>
    <w:rsid w:val="00F55B72"/>
    <w:rsid w:val="00F56193"/>
    <w:rsid w:val="00F57596"/>
    <w:rsid w:val="00F57BEF"/>
    <w:rsid w:val="00F61801"/>
    <w:rsid w:val="00F62037"/>
    <w:rsid w:val="00F62A1C"/>
    <w:rsid w:val="00F62B4C"/>
    <w:rsid w:val="00F62B76"/>
    <w:rsid w:val="00F62EC8"/>
    <w:rsid w:val="00F63232"/>
    <w:rsid w:val="00F63884"/>
    <w:rsid w:val="00F6446B"/>
    <w:rsid w:val="00F644B9"/>
    <w:rsid w:val="00F64A3F"/>
    <w:rsid w:val="00F64D9A"/>
    <w:rsid w:val="00F64E4A"/>
    <w:rsid w:val="00F6510E"/>
    <w:rsid w:val="00F6570F"/>
    <w:rsid w:val="00F65D2D"/>
    <w:rsid w:val="00F65DE0"/>
    <w:rsid w:val="00F65E10"/>
    <w:rsid w:val="00F65EC2"/>
    <w:rsid w:val="00F662E1"/>
    <w:rsid w:val="00F667CF"/>
    <w:rsid w:val="00F66917"/>
    <w:rsid w:val="00F66DE7"/>
    <w:rsid w:val="00F672D7"/>
    <w:rsid w:val="00F679B1"/>
    <w:rsid w:val="00F67C92"/>
    <w:rsid w:val="00F70CA6"/>
    <w:rsid w:val="00F711EB"/>
    <w:rsid w:val="00F71984"/>
    <w:rsid w:val="00F71E37"/>
    <w:rsid w:val="00F71EAD"/>
    <w:rsid w:val="00F71ED0"/>
    <w:rsid w:val="00F71F8D"/>
    <w:rsid w:val="00F7260C"/>
    <w:rsid w:val="00F72617"/>
    <w:rsid w:val="00F72E48"/>
    <w:rsid w:val="00F73B33"/>
    <w:rsid w:val="00F73FFE"/>
    <w:rsid w:val="00F74EC4"/>
    <w:rsid w:val="00F758D4"/>
    <w:rsid w:val="00F762E8"/>
    <w:rsid w:val="00F76792"/>
    <w:rsid w:val="00F77B0C"/>
    <w:rsid w:val="00F77BFD"/>
    <w:rsid w:val="00F77F71"/>
    <w:rsid w:val="00F8062A"/>
    <w:rsid w:val="00F8076B"/>
    <w:rsid w:val="00F80AAD"/>
    <w:rsid w:val="00F812E2"/>
    <w:rsid w:val="00F81FD4"/>
    <w:rsid w:val="00F82514"/>
    <w:rsid w:val="00F82E0F"/>
    <w:rsid w:val="00F8401E"/>
    <w:rsid w:val="00F846A8"/>
    <w:rsid w:val="00F84A55"/>
    <w:rsid w:val="00F862C1"/>
    <w:rsid w:val="00F86BB2"/>
    <w:rsid w:val="00F87406"/>
    <w:rsid w:val="00F900FC"/>
    <w:rsid w:val="00F91284"/>
    <w:rsid w:val="00F918B0"/>
    <w:rsid w:val="00F919D5"/>
    <w:rsid w:val="00F91A72"/>
    <w:rsid w:val="00F91AC6"/>
    <w:rsid w:val="00F922FB"/>
    <w:rsid w:val="00F92731"/>
    <w:rsid w:val="00F9291F"/>
    <w:rsid w:val="00F934F2"/>
    <w:rsid w:val="00F9514B"/>
    <w:rsid w:val="00FA0045"/>
    <w:rsid w:val="00FA0719"/>
    <w:rsid w:val="00FA0D5B"/>
    <w:rsid w:val="00FA123B"/>
    <w:rsid w:val="00FA15CF"/>
    <w:rsid w:val="00FA16AC"/>
    <w:rsid w:val="00FA19D7"/>
    <w:rsid w:val="00FA1C83"/>
    <w:rsid w:val="00FA201F"/>
    <w:rsid w:val="00FA207D"/>
    <w:rsid w:val="00FA20DE"/>
    <w:rsid w:val="00FA256F"/>
    <w:rsid w:val="00FA2B98"/>
    <w:rsid w:val="00FA2D74"/>
    <w:rsid w:val="00FA423B"/>
    <w:rsid w:val="00FA4919"/>
    <w:rsid w:val="00FA5BF6"/>
    <w:rsid w:val="00FA6206"/>
    <w:rsid w:val="00FA660C"/>
    <w:rsid w:val="00FA6848"/>
    <w:rsid w:val="00FA6973"/>
    <w:rsid w:val="00FA75C9"/>
    <w:rsid w:val="00FA7A1D"/>
    <w:rsid w:val="00FB018F"/>
    <w:rsid w:val="00FB06C2"/>
    <w:rsid w:val="00FB2380"/>
    <w:rsid w:val="00FB2B1A"/>
    <w:rsid w:val="00FB2BE3"/>
    <w:rsid w:val="00FB2E50"/>
    <w:rsid w:val="00FB3F7C"/>
    <w:rsid w:val="00FB4423"/>
    <w:rsid w:val="00FB451B"/>
    <w:rsid w:val="00FB45CC"/>
    <w:rsid w:val="00FB4650"/>
    <w:rsid w:val="00FB5477"/>
    <w:rsid w:val="00FB554F"/>
    <w:rsid w:val="00FB5A77"/>
    <w:rsid w:val="00FB69A2"/>
    <w:rsid w:val="00FB7816"/>
    <w:rsid w:val="00FB7A35"/>
    <w:rsid w:val="00FC002D"/>
    <w:rsid w:val="00FC0196"/>
    <w:rsid w:val="00FC0220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247"/>
    <w:rsid w:val="00FC53EE"/>
    <w:rsid w:val="00FC5867"/>
    <w:rsid w:val="00FC5908"/>
    <w:rsid w:val="00FC5984"/>
    <w:rsid w:val="00FC5AF4"/>
    <w:rsid w:val="00FC5E18"/>
    <w:rsid w:val="00FC63D9"/>
    <w:rsid w:val="00FC66E8"/>
    <w:rsid w:val="00FC6BEF"/>
    <w:rsid w:val="00FC6EA5"/>
    <w:rsid w:val="00FC797F"/>
    <w:rsid w:val="00FC7F7E"/>
    <w:rsid w:val="00FD126A"/>
    <w:rsid w:val="00FD1508"/>
    <w:rsid w:val="00FD1A6E"/>
    <w:rsid w:val="00FD1EBC"/>
    <w:rsid w:val="00FD29EC"/>
    <w:rsid w:val="00FD33D4"/>
    <w:rsid w:val="00FD3939"/>
    <w:rsid w:val="00FD3959"/>
    <w:rsid w:val="00FD3A8D"/>
    <w:rsid w:val="00FD4588"/>
    <w:rsid w:val="00FD4BBE"/>
    <w:rsid w:val="00FD4F79"/>
    <w:rsid w:val="00FD567A"/>
    <w:rsid w:val="00FD5D1B"/>
    <w:rsid w:val="00FD61BD"/>
    <w:rsid w:val="00FD61E1"/>
    <w:rsid w:val="00FD6249"/>
    <w:rsid w:val="00FD7559"/>
    <w:rsid w:val="00FE04BA"/>
    <w:rsid w:val="00FE0945"/>
    <w:rsid w:val="00FE0B7C"/>
    <w:rsid w:val="00FE10BD"/>
    <w:rsid w:val="00FE1821"/>
    <w:rsid w:val="00FE2535"/>
    <w:rsid w:val="00FE2714"/>
    <w:rsid w:val="00FE2D70"/>
    <w:rsid w:val="00FE3AA1"/>
    <w:rsid w:val="00FE3BC2"/>
    <w:rsid w:val="00FE3EA6"/>
    <w:rsid w:val="00FE41FA"/>
    <w:rsid w:val="00FE44FF"/>
    <w:rsid w:val="00FE4754"/>
    <w:rsid w:val="00FE4C75"/>
    <w:rsid w:val="00FE55E6"/>
    <w:rsid w:val="00FE7202"/>
    <w:rsid w:val="00FE797F"/>
    <w:rsid w:val="00FF01D8"/>
    <w:rsid w:val="00FF101B"/>
    <w:rsid w:val="00FF1A0E"/>
    <w:rsid w:val="00FF1E44"/>
    <w:rsid w:val="00FF2358"/>
    <w:rsid w:val="00FF2A17"/>
    <w:rsid w:val="00FF2FB6"/>
    <w:rsid w:val="00FF3AC8"/>
    <w:rsid w:val="00FF3D4A"/>
    <w:rsid w:val="00FF44EA"/>
    <w:rsid w:val="00FF47E7"/>
    <w:rsid w:val="00FF5439"/>
    <w:rsid w:val="00FF6007"/>
    <w:rsid w:val="00FF6494"/>
    <w:rsid w:val="00FF68B3"/>
    <w:rsid w:val="00FF6B50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4D39A"/>
  <w15:docId w15:val="{968634AB-FC10-4A94-A244-B0DE44F6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C93EB8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66CCA"/>
    <w:pPr>
      <w:tabs>
        <w:tab w:val="left" w:pos="660"/>
        <w:tab w:val="right" w:leader="dot" w:pos="10065"/>
      </w:tabs>
      <w:spacing w:after="0"/>
      <w:ind w:firstLine="567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CA2B55"/>
    <w:pPr>
      <w:tabs>
        <w:tab w:val="left" w:leader="dot" w:pos="9923"/>
      </w:tabs>
      <w:spacing w:after="0"/>
      <w:ind w:firstLine="567"/>
      <w:jc w:val="both"/>
    </w:pPr>
    <w:rPr>
      <w:rFonts w:ascii="Times New Roman" w:eastAsia="Times New Roman" w:hAnsi="Times New Roman"/>
      <w:bCs/>
      <w:iCs/>
      <w:noProof/>
      <w:color w:val="000000" w:themeColor="text1"/>
      <w:sz w:val="20"/>
      <w:szCs w:val="20"/>
      <w:lang w:eastAsia="ru-RU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2"/>
    <w:rsid w:val="00DB0167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1"/>
      <w:sz w:val="28"/>
      <w:lang w:eastAsia="zh-CN"/>
    </w:rPr>
  </w:style>
  <w:style w:type="paragraph" w:customStyle="1" w:styleId="3a">
    <w:name w:val="Абзац списка3"/>
    <w:basedOn w:val="a2"/>
    <w:rsid w:val="00622F77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1"/>
      <w:sz w:val="28"/>
      <w:lang w:eastAsia="zh-CN"/>
    </w:rPr>
  </w:style>
  <w:style w:type="table" w:customStyle="1" w:styleId="3b">
    <w:name w:val="Сетка таблицы3"/>
    <w:basedOn w:val="a4"/>
    <w:next w:val="afe"/>
    <w:uiPriority w:val="59"/>
    <w:rsid w:val="00C21F04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4"/>
    <w:next w:val="afe"/>
    <w:uiPriority w:val="59"/>
    <w:rsid w:val="00D16A6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3"/>
    <w:qFormat/>
    <w:rsid w:val="00EF53A1"/>
  </w:style>
  <w:style w:type="character" w:customStyle="1" w:styleId="eop">
    <w:name w:val="eop"/>
    <w:basedOn w:val="a3"/>
    <w:qFormat/>
    <w:rsid w:val="00EF53A1"/>
  </w:style>
  <w:style w:type="paragraph" w:customStyle="1" w:styleId="45">
    <w:name w:val="Абзац списка4"/>
    <w:basedOn w:val="a2"/>
    <w:rsid w:val="00130BBD"/>
    <w:pPr>
      <w:suppressAutoHyphens/>
      <w:ind w:left="720"/>
      <w:contextualSpacing/>
    </w:pPr>
  </w:style>
  <w:style w:type="character" w:customStyle="1" w:styleId="1f7">
    <w:name w:val="Основной шрифт абзаца1"/>
    <w:rsid w:val="00C93EB8"/>
  </w:style>
  <w:style w:type="paragraph" w:customStyle="1" w:styleId="2f4">
    <w:name w:val="СТИЛЬ АР 2 подраздел"/>
    <w:basedOn w:val="2-"/>
    <w:qFormat/>
    <w:rsid w:val="005757F8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d">
    <w:name w:val="обычный приложения"/>
    <w:basedOn w:val="a2"/>
    <w:link w:val="affffe"/>
    <w:qFormat/>
    <w:rsid w:val="00E80726"/>
    <w:pPr>
      <w:jc w:val="center"/>
    </w:pPr>
    <w:rPr>
      <w:rFonts w:ascii="Times New Roman" w:hAnsi="Times New Roman"/>
      <w:b/>
      <w:sz w:val="24"/>
    </w:rPr>
  </w:style>
  <w:style w:type="character" w:customStyle="1" w:styleId="affffe">
    <w:name w:val="обычный приложения Знак"/>
    <w:basedOn w:val="a3"/>
    <w:link w:val="affffd"/>
    <w:rsid w:val="00E80726"/>
    <w:rPr>
      <w:rFonts w:ascii="Times New Roman" w:hAnsi="Times New Roman"/>
      <w:b/>
      <w:sz w:val="24"/>
      <w:szCs w:val="22"/>
      <w:lang w:eastAsia="en-US"/>
    </w:rPr>
  </w:style>
  <w:style w:type="character" w:customStyle="1" w:styleId="2f5">
    <w:name w:val="АР Прил 2 Знак"/>
    <w:basedOn w:val="affffe"/>
    <w:link w:val="2f6"/>
    <w:locked/>
    <w:rsid w:val="00707068"/>
    <w:rPr>
      <w:rFonts w:ascii="Times New Roman" w:hAnsi="Times New Roman"/>
      <w:b/>
      <w:sz w:val="24"/>
      <w:szCs w:val="22"/>
      <w:lang w:eastAsia="en-US"/>
    </w:rPr>
  </w:style>
  <w:style w:type="paragraph" w:customStyle="1" w:styleId="2f6">
    <w:name w:val="АР Прил 2"/>
    <w:basedOn w:val="affffd"/>
    <w:link w:val="2f5"/>
    <w:qFormat/>
    <w:rsid w:val="00707068"/>
    <w:rPr>
      <w:szCs w:val="20"/>
      <w:lang w:eastAsia="ru-RU"/>
    </w:rPr>
  </w:style>
  <w:style w:type="paragraph" w:customStyle="1" w:styleId="1f8">
    <w:name w:val="Цитата1"/>
    <w:basedOn w:val="a2"/>
    <w:rsid w:val="008A66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rsid w:val="009A7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7803A-8DE8-4F60-81D0-E4960DF31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3A3E8-4893-4C93-9338-C270B4DB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2250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exif_MSED_01afd2d60a07c04b6934a0cdb05f8716035a49346f1b82053ceaaa6df104e1e8</dc:description>
  <cp:lastModifiedBy>Чурикова Юлия Геннадьевна</cp:lastModifiedBy>
  <cp:revision>3</cp:revision>
  <cp:lastPrinted>2022-08-09T16:58:00Z</cp:lastPrinted>
  <dcterms:created xsi:type="dcterms:W3CDTF">2023-06-23T14:50:00Z</dcterms:created>
  <dcterms:modified xsi:type="dcterms:W3CDTF">2023-06-23T15:04:00Z</dcterms:modified>
</cp:coreProperties>
</file>